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7B69">
      <w:pPr>
        <w:ind w:right="565"/>
        <w:jc w:val="center"/>
        <w:rPr>
          <w:rFonts w:ascii="Arial Narrow" w:hAnsi="Arial Narrow"/>
        </w:rPr>
      </w:pPr>
      <w:bookmarkStart w:id="0" w:name="_GoBack"/>
      <w:bookmarkEnd w:id="0"/>
    </w:p>
    <w:p w:rsidR="00000000" w:rsidRDefault="00A67B69">
      <w:pPr>
        <w:pStyle w:val="Nadpis5"/>
        <w:tabs>
          <w:tab w:val="left" w:pos="3198"/>
        </w:tabs>
        <w:ind w:left="0" w:right="565" w:firstLine="0"/>
        <w:rPr>
          <w:rFonts w:ascii="Arial Narrow" w:hAnsi="Arial Narrow"/>
          <w:sz w:val="72"/>
        </w:rPr>
      </w:pPr>
      <w:r>
        <w:rPr>
          <w:rFonts w:ascii="Arial Narrow" w:hAnsi="Arial Narrow"/>
          <w:sz w:val="72"/>
        </w:rPr>
        <w:tab/>
      </w:r>
    </w:p>
    <w:p w:rsidR="00000000" w:rsidRDefault="00A67B69">
      <w:pPr>
        <w:rPr>
          <w:rFonts w:ascii="Arial" w:hAnsi="Arial" w:cs="Arial"/>
        </w:rPr>
      </w:pPr>
    </w:p>
    <w:p w:rsidR="00000000" w:rsidRDefault="00A67B69">
      <w:pPr>
        <w:autoSpaceDE w:val="0"/>
        <w:rPr>
          <w:rFonts w:ascii="Estrangelo Edessa" w:hAnsi="Estrangelo Edessa" w:cs="Estrangelo Edessa"/>
          <w:color w:val="000000"/>
          <w:sz w:val="24"/>
          <w:szCs w:val="24"/>
        </w:rPr>
      </w:pPr>
    </w:p>
    <w:p w:rsidR="00000000" w:rsidRDefault="00A67B69">
      <w:pPr>
        <w:autoSpaceDE w:val="0"/>
        <w:rPr>
          <w:rFonts w:ascii="Arial" w:hAnsi="Arial" w:cs="Arial"/>
          <w:color w:val="000000"/>
          <w:sz w:val="24"/>
          <w:szCs w:val="24"/>
          <w:lang w:val="sk-SK"/>
        </w:rPr>
      </w:pPr>
    </w:p>
    <w:p w:rsidR="00000000" w:rsidRDefault="00A67B69">
      <w:pPr>
        <w:autoSpaceDE w:val="0"/>
        <w:ind w:left="567" w:hanging="567"/>
        <w:rPr>
          <w:rFonts w:ascii="Arial" w:hAnsi="Arial" w:cs="Arial"/>
          <w:sz w:val="32"/>
          <w:szCs w:val="32"/>
          <w:lang w:val="sk-SK"/>
        </w:rPr>
      </w:pPr>
      <w:r>
        <w:rPr>
          <w:rFonts w:ascii="Arial" w:hAnsi="Arial" w:cs="Arial"/>
          <w:sz w:val="32"/>
          <w:szCs w:val="32"/>
          <w:lang w:val="sk-SK"/>
        </w:rPr>
        <w:t>OBSAH PR</w:t>
      </w:r>
      <w:r>
        <w:rPr>
          <w:rFonts w:ascii="Arial" w:hAnsi="Arial" w:cs="Arial"/>
          <w:sz w:val="32"/>
          <w:szCs w:val="32"/>
          <w:lang w:val="sk-SK"/>
        </w:rPr>
        <w:t>ÍRUČKY</w:t>
      </w:r>
    </w:p>
    <w:p w:rsidR="00000000" w:rsidRDefault="00A67B69">
      <w:pPr>
        <w:autoSpaceDE w:val="0"/>
        <w:ind w:left="567" w:hanging="567"/>
        <w:rPr>
          <w:rFonts w:ascii="Estrangelo Edessa" w:hAnsi="Estrangelo Edessa" w:cs="Estrangelo Edessa"/>
          <w:lang w:val="sk-SK"/>
        </w:rPr>
      </w:pPr>
    </w:p>
    <w:p w:rsidR="00000000" w:rsidRDefault="00A67B69">
      <w:pPr>
        <w:autoSpaceDE w:val="0"/>
        <w:spacing w:line="360" w:lineRule="auto"/>
        <w:ind w:left="567" w:hanging="567"/>
        <w:rPr>
          <w:rFonts w:ascii="Estrangelo Edessa" w:hAnsi="Estrangelo Edessa" w:cs="Estrangelo Edessa"/>
          <w:lang w:val="sk-SK"/>
        </w:rPr>
      </w:pPr>
    </w:p>
    <w:p w:rsidR="00000000" w:rsidRDefault="00A67B69">
      <w:pPr>
        <w:numPr>
          <w:ilvl w:val="0"/>
          <w:numId w:val="5"/>
        </w:numPr>
        <w:autoSpaceDE w:val="0"/>
        <w:spacing w:line="360" w:lineRule="auto"/>
        <w:ind w:left="567" w:hanging="567"/>
        <w:rPr>
          <w:rFonts w:ascii="Arial" w:hAnsi="Arial" w:cs="Arial"/>
          <w:sz w:val="24"/>
          <w:szCs w:val="24"/>
          <w:lang w:val="sk-SK"/>
        </w:rPr>
      </w:pPr>
      <w:r>
        <w:rPr>
          <w:rFonts w:ascii="Arial" w:hAnsi="Arial" w:cs="Arial"/>
          <w:sz w:val="24"/>
          <w:szCs w:val="24"/>
          <w:lang w:val="sk-SK"/>
        </w:rPr>
        <w:t>Všeobecné informá</w:t>
      </w:r>
      <w:r>
        <w:rPr>
          <w:rFonts w:ascii="Arial" w:hAnsi="Arial" w:cs="Arial"/>
          <w:sz w:val="24"/>
          <w:szCs w:val="24"/>
          <w:lang w:val="sk-SK"/>
        </w:rPr>
        <w:t>cie</w:t>
      </w:r>
    </w:p>
    <w:p w:rsidR="00000000" w:rsidRDefault="00A67B69">
      <w:pPr>
        <w:numPr>
          <w:ilvl w:val="0"/>
          <w:numId w:val="5"/>
        </w:numPr>
        <w:autoSpaceDE w:val="0"/>
        <w:spacing w:line="360" w:lineRule="auto"/>
        <w:ind w:left="567" w:hanging="567"/>
        <w:rPr>
          <w:rFonts w:ascii="Arial" w:hAnsi="Arial" w:cs="Arial"/>
          <w:sz w:val="24"/>
          <w:szCs w:val="24"/>
          <w:lang w:val="sk-SK"/>
        </w:rPr>
      </w:pPr>
      <w:r>
        <w:rPr>
          <w:rFonts w:ascii="Arial" w:hAnsi="Arial" w:cs="Arial"/>
          <w:sz w:val="24"/>
          <w:szCs w:val="24"/>
          <w:lang w:val="sk-SK"/>
        </w:rPr>
        <w:t>Základné</w:t>
      </w:r>
      <w:r>
        <w:rPr>
          <w:rFonts w:ascii="Arial" w:hAnsi="Arial" w:cs="Arial"/>
          <w:sz w:val="24"/>
          <w:szCs w:val="24"/>
          <w:lang w:val="sk-SK"/>
        </w:rPr>
        <w:t xml:space="preserve"> pojmy </w:t>
      </w:r>
    </w:p>
    <w:p w:rsidR="00000000" w:rsidRDefault="00A67B69">
      <w:pPr>
        <w:numPr>
          <w:ilvl w:val="0"/>
          <w:numId w:val="5"/>
        </w:numPr>
        <w:autoSpaceDE w:val="0"/>
        <w:spacing w:line="360" w:lineRule="auto"/>
        <w:ind w:left="567" w:hanging="567"/>
        <w:rPr>
          <w:rFonts w:ascii="Arial" w:hAnsi="Arial" w:cs="Arial"/>
          <w:sz w:val="24"/>
          <w:szCs w:val="24"/>
          <w:lang w:val="sk-SK"/>
        </w:rPr>
      </w:pPr>
      <w:r>
        <w:rPr>
          <w:rFonts w:ascii="Arial" w:hAnsi="Arial" w:cs="Arial"/>
          <w:sz w:val="24"/>
          <w:szCs w:val="24"/>
          <w:lang w:val="sk-SK"/>
        </w:rPr>
        <w:t>Pokyny pre</w:t>
      </w:r>
      <w:r>
        <w:rPr>
          <w:rFonts w:ascii="Arial" w:hAnsi="Arial" w:cs="Arial"/>
          <w:sz w:val="24"/>
          <w:szCs w:val="24"/>
          <w:lang w:val="sk-SK"/>
        </w:rPr>
        <w:t xml:space="preserve"> montáž systému EXCEL THERM BR</w:t>
      </w:r>
    </w:p>
    <w:p w:rsidR="00000000" w:rsidRDefault="00A67B69">
      <w:pPr>
        <w:numPr>
          <w:ilvl w:val="1"/>
          <w:numId w:val="5"/>
        </w:numPr>
        <w:autoSpaceDE w:val="0"/>
        <w:spacing w:line="360" w:lineRule="auto"/>
        <w:rPr>
          <w:rFonts w:ascii="Arial" w:hAnsi="Arial" w:cs="Arial"/>
          <w:sz w:val="24"/>
          <w:szCs w:val="24"/>
          <w:lang w:val="sk-SK"/>
        </w:rPr>
      </w:pPr>
      <w:r>
        <w:rPr>
          <w:rFonts w:ascii="Arial" w:hAnsi="Arial" w:cs="Arial"/>
          <w:sz w:val="24"/>
          <w:szCs w:val="24"/>
          <w:lang w:val="sk-SK"/>
        </w:rPr>
        <w:t>Všeobecné podmienky pre</w:t>
      </w:r>
      <w:r>
        <w:rPr>
          <w:rFonts w:ascii="Arial" w:hAnsi="Arial" w:cs="Arial"/>
          <w:sz w:val="24"/>
          <w:szCs w:val="24"/>
          <w:lang w:val="sk-SK"/>
        </w:rPr>
        <w:t xml:space="preserve"> montáž systému ETICS</w:t>
      </w:r>
    </w:p>
    <w:p w:rsidR="00000000" w:rsidRDefault="00A67B69">
      <w:pPr>
        <w:numPr>
          <w:ilvl w:val="1"/>
          <w:numId w:val="5"/>
        </w:numPr>
        <w:autoSpaceDE w:val="0"/>
        <w:spacing w:line="360" w:lineRule="auto"/>
        <w:rPr>
          <w:rFonts w:ascii="Arial" w:hAnsi="Arial" w:cs="Arial"/>
          <w:sz w:val="24"/>
          <w:szCs w:val="24"/>
          <w:lang w:val="sk-SK"/>
        </w:rPr>
      </w:pPr>
      <w:r>
        <w:rPr>
          <w:rFonts w:ascii="Arial" w:hAnsi="Arial" w:cs="Arial"/>
          <w:sz w:val="24"/>
          <w:szCs w:val="24"/>
          <w:lang w:val="sk-SK"/>
        </w:rPr>
        <w:t>Pr</w:t>
      </w:r>
      <w:r>
        <w:rPr>
          <w:rFonts w:ascii="Arial" w:hAnsi="Arial" w:cs="Arial"/>
          <w:sz w:val="24"/>
          <w:szCs w:val="24"/>
          <w:lang w:val="sk-SK"/>
        </w:rPr>
        <w:t>íprava podkladu</w:t>
      </w:r>
    </w:p>
    <w:p w:rsidR="00000000" w:rsidRDefault="00A67B69">
      <w:pPr>
        <w:numPr>
          <w:ilvl w:val="1"/>
          <w:numId w:val="3"/>
        </w:numPr>
        <w:autoSpaceDE w:val="0"/>
        <w:spacing w:line="360" w:lineRule="auto"/>
        <w:ind w:hanging="76"/>
        <w:rPr>
          <w:rFonts w:ascii="Arial" w:hAnsi="Arial" w:cs="Arial"/>
          <w:sz w:val="24"/>
          <w:szCs w:val="24"/>
          <w:lang w:val="sk-SK"/>
        </w:rPr>
      </w:pPr>
      <w:r>
        <w:rPr>
          <w:rFonts w:ascii="Arial" w:hAnsi="Arial" w:cs="Arial"/>
          <w:sz w:val="24"/>
          <w:szCs w:val="24"/>
          <w:lang w:val="sk-SK"/>
        </w:rPr>
        <w:t>Montáž soklovej (zakladacej</w:t>
      </w:r>
      <w:r>
        <w:rPr>
          <w:rFonts w:ascii="Arial" w:hAnsi="Arial" w:cs="Arial"/>
          <w:sz w:val="24"/>
          <w:szCs w:val="24"/>
          <w:lang w:val="sk-SK"/>
        </w:rPr>
        <w:t>) lišty</w:t>
      </w:r>
    </w:p>
    <w:p w:rsidR="00000000"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Lepenie a kladenie tepelnoizolačných do</w:t>
      </w:r>
      <w:r>
        <w:rPr>
          <w:rFonts w:ascii="Arial" w:hAnsi="Arial" w:cs="Arial"/>
          <w:sz w:val="24"/>
          <w:szCs w:val="24"/>
          <w:lang w:val="sk-SK"/>
        </w:rPr>
        <w:t>siek</w:t>
      </w:r>
    </w:p>
    <w:p w:rsidR="00000000"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 xml:space="preserve">Vytváranie  </w:t>
      </w:r>
      <w:r>
        <w:rPr>
          <w:rFonts w:ascii="Arial" w:hAnsi="Arial" w:cs="Arial"/>
          <w:sz w:val="24"/>
          <w:szCs w:val="24"/>
          <w:lang w:val="sk-SK"/>
        </w:rPr>
        <w:t>v</w:t>
      </w:r>
      <w:r>
        <w:rPr>
          <w:rFonts w:ascii="Arial" w:hAnsi="Arial" w:cs="Arial"/>
          <w:sz w:val="24"/>
          <w:szCs w:val="24"/>
          <w:lang w:val="sk-SK"/>
        </w:rPr>
        <w:t xml:space="preserve">ýstužnej </w:t>
      </w:r>
      <w:r>
        <w:rPr>
          <w:rFonts w:ascii="Arial" w:hAnsi="Arial" w:cs="Arial"/>
          <w:sz w:val="24"/>
          <w:szCs w:val="24"/>
          <w:lang w:val="en-US"/>
        </w:rPr>
        <w:t>(armovacej</w:t>
      </w:r>
      <w:r>
        <w:rPr>
          <w:rFonts w:ascii="Arial" w:hAnsi="Arial" w:cs="Arial"/>
          <w:sz w:val="24"/>
          <w:szCs w:val="24"/>
          <w:lang w:val="sk-SK"/>
        </w:rPr>
        <w:t>) vrstvy</w:t>
      </w:r>
    </w:p>
    <w:p w:rsidR="00000000"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Kotvenie tepelnoizolačnej</w:t>
      </w:r>
      <w:r>
        <w:rPr>
          <w:rFonts w:ascii="Arial" w:hAnsi="Arial" w:cs="Arial"/>
          <w:sz w:val="24"/>
          <w:szCs w:val="24"/>
          <w:lang w:val="sk-SK"/>
        </w:rPr>
        <w:t xml:space="preserve"> vrstvy hmoždinkami</w:t>
      </w:r>
    </w:p>
    <w:p w:rsidR="00000000"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Lepenie</w:t>
      </w:r>
      <w:r>
        <w:rPr>
          <w:rFonts w:ascii="Arial" w:hAnsi="Arial" w:cs="Arial"/>
          <w:sz w:val="24"/>
          <w:szCs w:val="24"/>
          <w:lang w:val="sk-SK"/>
        </w:rPr>
        <w:t xml:space="preserve"> obkladu</w:t>
      </w:r>
    </w:p>
    <w:p w:rsidR="00000000"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Šká</w:t>
      </w:r>
      <w:r>
        <w:rPr>
          <w:rFonts w:ascii="Arial" w:hAnsi="Arial" w:cs="Arial"/>
          <w:sz w:val="24"/>
          <w:szCs w:val="24"/>
          <w:lang w:val="sk-SK"/>
        </w:rPr>
        <w:t>rovanie</w:t>
      </w:r>
    </w:p>
    <w:p w:rsidR="00000000"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Dilatačné</w:t>
      </w:r>
      <w:r>
        <w:rPr>
          <w:rFonts w:ascii="Arial" w:hAnsi="Arial" w:cs="Arial"/>
          <w:sz w:val="24"/>
          <w:szCs w:val="24"/>
          <w:lang w:val="sk-SK"/>
        </w:rPr>
        <w:t xml:space="preserve"> škáry</w:t>
      </w:r>
    </w:p>
    <w:p w:rsidR="00000000" w:rsidRDefault="00A67B69">
      <w:pPr>
        <w:numPr>
          <w:ilvl w:val="0"/>
          <w:numId w:val="4"/>
        </w:numPr>
        <w:autoSpaceDE w:val="0"/>
        <w:spacing w:line="360" w:lineRule="auto"/>
        <w:ind w:left="567" w:hanging="567"/>
        <w:rPr>
          <w:rFonts w:ascii="Arial" w:hAnsi="Arial" w:cs="Arial"/>
          <w:sz w:val="24"/>
          <w:szCs w:val="24"/>
          <w:lang w:val="sk-SK"/>
        </w:rPr>
      </w:pPr>
      <w:r>
        <w:rPr>
          <w:rFonts w:ascii="Arial" w:hAnsi="Arial" w:cs="Arial"/>
          <w:sz w:val="24"/>
          <w:szCs w:val="24"/>
          <w:lang w:val="sk-SK"/>
        </w:rPr>
        <w:t>Závady</w:t>
      </w:r>
    </w:p>
    <w:p w:rsidR="00000000" w:rsidRDefault="00A67B69">
      <w:pPr>
        <w:numPr>
          <w:ilvl w:val="0"/>
          <w:numId w:val="4"/>
        </w:numPr>
        <w:autoSpaceDE w:val="0"/>
        <w:spacing w:line="360" w:lineRule="auto"/>
        <w:ind w:left="567" w:hanging="567"/>
        <w:rPr>
          <w:rFonts w:ascii="Arial" w:hAnsi="Arial" w:cs="Arial"/>
          <w:sz w:val="24"/>
          <w:szCs w:val="24"/>
          <w:lang w:val="sk-SK"/>
        </w:rPr>
      </w:pPr>
      <w:r>
        <w:rPr>
          <w:rFonts w:ascii="Arial" w:hAnsi="Arial" w:cs="Arial"/>
          <w:sz w:val="24"/>
          <w:szCs w:val="24"/>
          <w:lang w:val="sk-SK"/>
        </w:rPr>
        <w:t>Údržba systému</w:t>
      </w:r>
    </w:p>
    <w:p w:rsidR="00000000" w:rsidRDefault="00A67B69">
      <w:pPr>
        <w:numPr>
          <w:ilvl w:val="0"/>
          <w:numId w:val="4"/>
        </w:numPr>
        <w:autoSpaceDE w:val="0"/>
        <w:spacing w:line="360" w:lineRule="auto"/>
        <w:ind w:left="567" w:hanging="567"/>
        <w:rPr>
          <w:rFonts w:ascii="Arial" w:hAnsi="Arial" w:cs="Arial"/>
          <w:sz w:val="24"/>
          <w:szCs w:val="24"/>
          <w:lang w:val="sk-SK"/>
        </w:rPr>
      </w:pPr>
      <w:r>
        <w:rPr>
          <w:rFonts w:ascii="Arial" w:hAnsi="Arial" w:cs="Arial"/>
          <w:sz w:val="24"/>
          <w:szCs w:val="24"/>
          <w:lang w:val="sk-SK"/>
        </w:rPr>
        <w:t>Bezpečnosť a ochrana zdravia pr</w:t>
      </w:r>
      <w:r>
        <w:rPr>
          <w:rFonts w:ascii="Arial" w:hAnsi="Arial" w:cs="Arial"/>
          <w:sz w:val="24"/>
          <w:szCs w:val="24"/>
          <w:lang w:val="sk-SK"/>
        </w:rPr>
        <w:t>i montáži</w:t>
      </w:r>
    </w:p>
    <w:p w:rsidR="00000000" w:rsidRDefault="00A67B69">
      <w:pPr>
        <w:numPr>
          <w:ilvl w:val="0"/>
          <w:numId w:val="4"/>
        </w:numPr>
        <w:autoSpaceDE w:val="0"/>
        <w:spacing w:line="360" w:lineRule="auto"/>
        <w:ind w:left="567" w:hanging="567"/>
        <w:rPr>
          <w:rFonts w:ascii="Arial" w:hAnsi="Arial" w:cs="Arial"/>
          <w:sz w:val="24"/>
          <w:szCs w:val="24"/>
          <w:lang w:val="sk-SK"/>
        </w:rPr>
      </w:pPr>
      <w:r>
        <w:rPr>
          <w:rFonts w:ascii="Arial" w:hAnsi="Arial" w:cs="Arial"/>
          <w:sz w:val="24"/>
          <w:szCs w:val="24"/>
          <w:lang w:val="sk-SK"/>
        </w:rPr>
        <w:t>Technický a odborný servis</w:t>
      </w:r>
    </w:p>
    <w:p w:rsidR="00000000" w:rsidRDefault="00A67B69">
      <w:pPr>
        <w:autoSpaceDE w:val="0"/>
        <w:spacing w:line="276" w:lineRule="auto"/>
        <w:rPr>
          <w:rFonts w:ascii="Arial" w:hAnsi="Arial" w:cs="Arial"/>
          <w:color w:val="000000"/>
          <w:sz w:val="24"/>
          <w:szCs w:val="24"/>
          <w:lang w:val="sk-SK"/>
        </w:rPr>
      </w:pPr>
    </w:p>
    <w:p w:rsidR="00000000" w:rsidRDefault="00A67B69">
      <w:pPr>
        <w:autoSpaceDE w:val="0"/>
        <w:spacing w:line="276" w:lineRule="auto"/>
        <w:rPr>
          <w:rFonts w:ascii="Arial" w:hAnsi="Arial" w:cs="Arial"/>
          <w:color w:val="000000"/>
          <w:sz w:val="24"/>
          <w:szCs w:val="24"/>
          <w:lang w:val="sk-SK"/>
        </w:rPr>
      </w:pPr>
    </w:p>
    <w:p w:rsidR="00000000" w:rsidRDefault="00A67B69">
      <w:pPr>
        <w:autoSpaceDE w:val="0"/>
        <w:spacing w:line="276" w:lineRule="auto"/>
        <w:rPr>
          <w:rFonts w:ascii="Arial" w:hAnsi="Arial" w:cs="Arial"/>
          <w:color w:val="000000"/>
          <w:sz w:val="24"/>
          <w:szCs w:val="24"/>
          <w:lang w:val="sk-SK"/>
        </w:rPr>
      </w:pPr>
    </w:p>
    <w:p w:rsidR="00000000" w:rsidRDefault="00A67B69">
      <w:pPr>
        <w:autoSpaceDE w:val="0"/>
        <w:spacing w:line="276" w:lineRule="auto"/>
        <w:rPr>
          <w:rFonts w:ascii="Arial" w:hAnsi="Arial" w:cs="Arial"/>
          <w:color w:val="000000"/>
          <w:sz w:val="24"/>
          <w:szCs w:val="24"/>
          <w:lang w:val="sk-SK"/>
        </w:rPr>
      </w:pPr>
    </w:p>
    <w:p w:rsidR="00000000" w:rsidRDefault="00A67B69">
      <w:pPr>
        <w:autoSpaceDE w:val="0"/>
        <w:spacing w:line="276"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autoSpaceDE w:val="0"/>
        <w:spacing w:line="360" w:lineRule="auto"/>
        <w:rPr>
          <w:rFonts w:ascii="Arial" w:hAnsi="Arial" w:cs="Arial"/>
          <w:color w:val="000000"/>
          <w:sz w:val="24"/>
          <w:szCs w:val="24"/>
          <w:lang w:val="sk-SK"/>
        </w:rPr>
      </w:pPr>
    </w:p>
    <w:p w:rsidR="00000000" w:rsidRDefault="00A67B69">
      <w:pPr>
        <w:numPr>
          <w:ilvl w:val="0"/>
          <w:numId w:val="6"/>
        </w:numPr>
        <w:tabs>
          <w:tab w:val="left" w:pos="426"/>
        </w:tabs>
        <w:autoSpaceDE w:val="0"/>
        <w:ind w:left="0" w:firstLine="0"/>
        <w:rPr>
          <w:rFonts w:ascii="Arial" w:hAnsi="Arial" w:cs="Arial"/>
          <w:b/>
          <w:color w:val="000000"/>
          <w:sz w:val="24"/>
          <w:szCs w:val="24"/>
          <w:lang w:val="sk-SK"/>
        </w:rPr>
      </w:pPr>
      <w:r>
        <w:rPr>
          <w:rFonts w:ascii="Arial" w:hAnsi="Arial" w:cs="Arial"/>
          <w:b/>
          <w:color w:val="000000"/>
          <w:sz w:val="24"/>
          <w:szCs w:val="24"/>
          <w:lang w:val="sk-SK"/>
        </w:rPr>
        <w:t>VŠEOBECNÉ INFORMÁ</w:t>
      </w:r>
      <w:r>
        <w:rPr>
          <w:rFonts w:ascii="Arial" w:hAnsi="Arial" w:cs="Arial"/>
          <w:b/>
          <w:color w:val="000000"/>
          <w:sz w:val="24"/>
          <w:szCs w:val="24"/>
          <w:lang w:val="sk-SK"/>
        </w:rPr>
        <w:t>CIE</w:t>
      </w:r>
    </w:p>
    <w:p w:rsidR="00000000" w:rsidRDefault="00A67B69">
      <w:pPr>
        <w:autoSpaceDE w:val="0"/>
        <w:rPr>
          <w:rFonts w:ascii="Arial" w:hAnsi="Arial" w:cs="Arial"/>
          <w:color w:val="000000"/>
          <w:sz w:val="24"/>
          <w:szCs w:val="24"/>
          <w:lang w:val="sk-SK"/>
        </w:rPr>
      </w:pPr>
    </w:p>
    <w:p w:rsidR="00000000" w:rsidRDefault="00A67B69">
      <w:pPr>
        <w:autoSpaceDE w:val="0"/>
        <w:rPr>
          <w:rFonts w:ascii="Arial" w:hAnsi="Arial" w:cs="Arial"/>
          <w:color w:val="000000"/>
          <w:sz w:val="24"/>
          <w:szCs w:val="24"/>
          <w:lang w:val="sk-SK"/>
        </w:rPr>
      </w:pPr>
      <w:r>
        <w:rPr>
          <w:rFonts w:ascii="Arial" w:hAnsi="Arial" w:cs="Arial"/>
          <w:color w:val="000000"/>
          <w:sz w:val="24"/>
          <w:szCs w:val="24"/>
          <w:lang w:val="sk-SK"/>
        </w:rPr>
        <w:t>Kontaktný fasá</w:t>
      </w:r>
      <w:r>
        <w:rPr>
          <w:rFonts w:ascii="Arial" w:hAnsi="Arial" w:cs="Arial"/>
          <w:color w:val="000000"/>
          <w:sz w:val="24"/>
          <w:szCs w:val="24"/>
          <w:lang w:val="sk-SK"/>
        </w:rPr>
        <w:t>dny zatepľ</w:t>
      </w:r>
      <w:r>
        <w:rPr>
          <w:rFonts w:ascii="Arial" w:hAnsi="Arial" w:cs="Arial"/>
          <w:color w:val="000000"/>
          <w:sz w:val="24"/>
          <w:szCs w:val="24"/>
          <w:lang w:val="sk-SK"/>
        </w:rPr>
        <w:t>ovací systém (ETICS) s obkladovým pásikom je systém, ktorý je vhodný pre novostavby i dodatočné zateplenie budov, obzvlášť stavby s jednoduchými geometrickými tvarmi sú pre zateplenie systémom s lepeným obkladovým pásikom veľmi vhodné.</w:t>
      </w:r>
    </w:p>
    <w:p w:rsidR="00000000" w:rsidRDefault="00A67B69">
      <w:pPr>
        <w:autoSpaceDE w:val="0"/>
        <w:rPr>
          <w:rFonts w:ascii="Arial" w:hAnsi="Arial" w:cs="Arial"/>
          <w:color w:val="000000"/>
          <w:sz w:val="24"/>
          <w:szCs w:val="24"/>
          <w:lang w:val="sk-SK"/>
        </w:rPr>
      </w:pPr>
    </w:p>
    <w:p w:rsidR="00000000" w:rsidRDefault="00A67B69">
      <w:pPr>
        <w:autoSpaceDE w:val="0"/>
        <w:rPr>
          <w:rFonts w:ascii="Arial" w:hAnsi="Arial" w:cs="Arial"/>
          <w:color w:val="000000"/>
          <w:sz w:val="24"/>
          <w:szCs w:val="24"/>
          <w:lang w:val="sk-SK"/>
        </w:rPr>
      </w:pPr>
      <w:r>
        <w:rPr>
          <w:rFonts w:ascii="Arial" w:hAnsi="Arial" w:cs="Arial"/>
          <w:color w:val="000000"/>
          <w:sz w:val="24"/>
          <w:szCs w:val="24"/>
          <w:lang w:val="sk-SK"/>
        </w:rPr>
        <w:t>A</w:t>
      </w:r>
      <w:r>
        <w:rPr>
          <w:rFonts w:ascii="Arial" w:hAnsi="Arial" w:cs="Arial"/>
          <w:color w:val="000000"/>
          <w:sz w:val="24"/>
          <w:szCs w:val="24"/>
          <w:lang w:val="sk-SK"/>
        </w:rPr>
        <w:t>ko tepel</w:t>
      </w:r>
      <w:r>
        <w:rPr>
          <w:rFonts w:ascii="Arial" w:hAnsi="Arial" w:cs="Arial"/>
          <w:color w:val="000000"/>
          <w:sz w:val="24"/>
          <w:szCs w:val="24"/>
          <w:lang w:val="sk-SK"/>
        </w:rPr>
        <w:t>ný izolant je systém navrhnutý buď s izolantom z penového polystyrénu (EPS), alebo s minerálnou vatou s kolmým vláknom (lamela).</w:t>
      </w:r>
    </w:p>
    <w:p w:rsidR="00000000" w:rsidRDefault="00A67B69">
      <w:pPr>
        <w:autoSpaceDE w:val="0"/>
        <w:rPr>
          <w:rFonts w:ascii="Arial" w:hAnsi="Arial" w:cs="Arial"/>
          <w:color w:val="000000"/>
          <w:sz w:val="24"/>
          <w:szCs w:val="24"/>
          <w:lang w:val="sk-SK"/>
        </w:rPr>
      </w:pPr>
    </w:p>
    <w:p w:rsidR="00000000" w:rsidRDefault="00A67B69">
      <w:pPr>
        <w:autoSpaceDE w:val="0"/>
        <w:rPr>
          <w:rFonts w:ascii="Arial" w:hAnsi="Arial" w:cs="Arial"/>
          <w:color w:val="000000"/>
          <w:sz w:val="24"/>
          <w:szCs w:val="24"/>
          <w:lang w:val="sk-SK"/>
        </w:rPr>
      </w:pPr>
      <w:r>
        <w:rPr>
          <w:rFonts w:ascii="Arial" w:hAnsi="Arial" w:cs="Arial"/>
          <w:color w:val="000000"/>
          <w:sz w:val="24"/>
          <w:szCs w:val="24"/>
          <w:lang w:val="sk-SK"/>
        </w:rPr>
        <w:t>Systém je navrhnutý</w:t>
      </w:r>
      <w:r>
        <w:rPr>
          <w:rFonts w:ascii="Arial" w:hAnsi="Arial" w:cs="Arial"/>
          <w:color w:val="000000"/>
          <w:sz w:val="24"/>
          <w:szCs w:val="24"/>
          <w:lang w:val="sk-SK"/>
        </w:rPr>
        <w:t xml:space="preserve"> tak, že do hmotnosti obkladu do 25 kg/m</w:t>
      </w:r>
      <w:r>
        <w:rPr>
          <w:rFonts w:ascii="Arial" w:hAnsi="Arial" w:cs="Arial"/>
          <w:color w:val="000000"/>
          <w:sz w:val="24"/>
          <w:szCs w:val="24"/>
          <w:vertAlign w:val="superscript"/>
          <w:lang w:val="sk-SK"/>
        </w:rPr>
        <w:t>2</w:t>
      </w:r>
      <w:r>
        <w:rPr>
          <w:rFonts w:ascii="Arial" w:hAnsi="Arial" w:cs="Arial"/>
          <w:color w:val="000000"/>
          <w:sz w:val="24"/>
          <w:szCs w:val="24"/>
          <w:lang w:val="sk-SK"/>
        </w:rPr>
        <w:t xml:space="preserve"> ide montáž systému vykonávať priamo, pre hmotnosť obkladu nad tút</w:t>
      </w:r>
      <w:r>
        <w:rPr>
          <w:rFonts w:ascii="Arial" w:hAnsi="Arial" w:cs="Arial"/>
          <w:color w:val="000000"/>
          <w:sz w:val="24"/>
          <w:szCs w:val="24"/>
          <w:lang w:val="sk-SK"/>
        </w:rPr>
        <w:t>o hranicu je nutný návrh kotvenia so statickým posudkom.</w:t>
      </w:r>
    </w:p>
    <w:p w:rsidR="00000000" w:rsidRDefault="00A67B69">
      <w:pPr>
        <w:autoSpaceDE w:val="0"/>
        <w:rPr>
          <w:rFonts w:ascii="Arial" w:hAnsi="Arial" w:cs="Arial"/>
          <w:color w:val="000000"/>
          <w:sz w:val="24"/>
          <w:szCs w:val="24"/>
          <w:lang w:val="sk-SK"/>
        </w:rPr>
      </w:pPr>
    </w:p>
    <w:p w:rsidR="00000000" w:rsidRDefault="00A67B69">
      <w:pPr>
        <w:autoSpaceDE w:val="0"/>
        <w:rPr>
          <w:rFonts w:ascii="Arial" w:hAnsi="Arial" w:cs="Arial"/>
          <w:color w:val="000000"/>
          <w:sz w:val="24"/>
          <w:szCs w:val="24"/>
          <w:lang w:val="sk-SK"/>
        </w:rPr>
      </w:pPr>
      <w:r>
        <w:rPr>
          <w:rFonts w:ascii="Arial" w:hAnsi="Arial" w:cs="Arial"/>
          <w:color w:val="000000"/>
          <w:sz w:val="24"/>
          <w:szCs w:val="24"/>
          <w:lang w:val="sk-SK"/>
        </w:rPr>
        <w:t xml:space="preserve">Povrchová úprava </w:t>
      </w:r>
      <w:r>
        <w:rPr>
          <w:rFonts w:ascii="Arial" w:hAnsi="Arial" w:cs="Arial"/>
          <w:color w:val="000000"/>
          <w:sz w:val="24"/>
          <w:szCs w:val="24"/>
          <w:lang w:val="sk-SK"/>
        </w:rPr>
        <w:t>s tehlovými pásikmi má oproti klasickým povrchovým úpravám vysokú odolnosť proti poveternostným vplyvom a má samočistiacu schopnosť. Preto takýto systém vyžaduje minimálnu údržbu  a</w:t>
      </w:r>
      <w:r>
        <w:rPr>
          <w:rFonts w:ascii="Arial" w:hAnsi="Arial" w:cs="Arial"/>
          <w:color w:val="000000"/>
          <w:sz w:val="24"/>
          <w:szCs w:val="24"/>
          <w:lang w:val="sk-SK"/>
        </w:rPr>
        <w:t xml:space="preserve">  významne predlžuje životnosť celej fasády.</w:t>
      </w:r>
    </w:p>
    <w:p w:rsidR="00000000" w:rsidRDefault="00A67B69">
      <w:pPr>
        <w:autoSpaceDE w:val="0"/>
        <w:rPr>
          <w:rFonts w:ascii="Arial" w:hAnsi="Arial" w:cs="Arial"/>
          <w:color w:val="000000"/>
          <w:sz w:val="24"/>
          <w:szCs w:val="24"/>
          <w:lang w:val="sk-SK"/>
        </w:rPr>
      </w:pPr>
    </w:p>
    <w:p w:rsidR="00000000" w:rsidRDefault="00A67B69">
      <w:pPr>
        <w:autoSpaceDE w:val="0"/>
        <w:rPr>
          <w:rFonts w:ascii="Arial" w:hAnsi="Arial" w:cs="Arial"/>
          <w:color w:val="000000"/>
          <w:sz w:val="24"/>
          <w:szCs w:val="24"/>
          <w:lang w:val="sk-SK"/>
        </w:rPr>
      </w:pPr>
      <w:r>
        <w:rPr>
          <w:rFonts w:ascii="Arial" w:hAnsi="Arial" w:cs="Arial"/>
          <w:color w:val="000000"/>
          <w:sz w:val="24"/>
          <w:szCs w:val="24"/>
          <w:lang w:val="sk-SK"/>
        </w:rPr>
        <w:t>Samozrejme v prípade použitia tohto systému získa stavba veľmi elegantný, nenapodobiteľný vzhľa</w:t>
      </w:r>
      <w:r>
        <w:rPr>
          <w:rFonts w:ascii="Arial" w:hAnsi="Arial" w:cs="Arial"/>
          <w:color w:val="000000"/>
          <w:sz w:val="24"/>
          <w:szCs w:val="24"/>
          <w:lang w:val="sk-SK"/>
        </w:rPr>
        <w:t>d.</w:t>
      </w:r>
    </w:p>
    <w:p w:rsidR="00000000" w:rsidRDefault="00A67B69">
      <w:pPr>
        <w:autoSpaceDE w:val="0"/>
        <w:rPr>
          <w:rFonts w:ascii="Arial" w:hAnsi="Arial" w:cs="Arial"/>
          <w:color w:val="000000"/>
          <w:sz w:val="24"/>
          <w:szCs w:val="24"/>
          <w:lang w:val="sk-SK"/>
        </w:rPr>
      </w:pPr>
    </w:p>
    <w:p w:rsidR="00000000" w:rsidRDefault="00A67B69">
      <w:pPr>
        <w:pStyle w:val="Z00E1kladn00EDtext3"/>
        <w:numPr>
          <w:ilvl w:val="0"/>
          <w:numId w:val="6"/>
        </w:numPr>
        <w:tabs>
          <w:tab w:val="left" w:pos="-4434"/>
          <w:tab w:val="left" w:pos="-2994"/>
        </w:tabs>
        <w:spacing w:after="0"/>
        <w:ind w:left="426" w:hanging="426"/>
        <w:rPr>
          <w:rFonts w:ascii="Arial" w:eastAsia="Metron Text Pro" w:hAnsi="Arial" w:cs="Arial"/>
          <w:b/>
          <w:bCs/>
          <w:sz w:val="24"/>
          <w:szCs w:val="24"/>
          <w:lang w:val="sk-SK"/>
        </w:rPr>
      </w:pPr>
      <w:r>
        <w:rPr>
          <w:rFonts w:ascii="Arial" w:eastAsia="Metron Text Pro" w:hAnsi="Arial" w:cs="Arial"/>
          <w:b/>
          <w:bCs/>
          <w:sz w:val="24"/>
          <w:szCs w:val="24"/>
          <w:lang w:val="sk-SK"/>
        </w:rPr>
        <w:t>ZÁKLADNÉ</w:t>
      </w:r>
      <w:r>
        <w:rPr>
          <w:rFonts w:ascii="Arial" w:eastAsia="Metron Text Pro" w:hAnsi="Arial" w:cs="Arial"/>
          <w:b/>
          <w:bCs/>
          <w:sz w:val="24"/>
          <w:szCs w:val="24"/>
          <w:lang w:val="sk-SK"/>
        </w:rPr>
        <w:t xml:space="preserve"> POJMY</w:t>
      </w:r>
    </w:p>
    <w:p w:rsidR="00000000" w:rsidRDefault="00A67B69">
      <w:pPr>
        <w:pStyle w:val="Norm00E1ln00ED"/>
        <w:tabs>
          <w:tab w:val="left" w:pos="-4860"/>
          <w:tab w:val="left" w:pos="-3420"/>
          <w:tab w:val="left" w:pos="397"/>
        </w:tabs>
        <w:rPr>
          <w:rFonts w:ascii="Arial" w:eastAsia="Metron Light Pro" w:hAnsi="Arial" w:cs="Arial"/>
          <w:b/>
          <w:bCs/>
          <w:sz w:val="20"/>
          <w:szCs w:val="20"/>
          <w:lang w:val="sk-SK"/>
        </w:rPr>
      </w:pPr>
    </w:p>
    <w:p w:rsidR="00000000" w:rsidRDefault="00A67B69">
      <w:pPr>
        <w:pStyle w:val="Norm00E1ln00ED"/>
        <w:tabs>
          <w:tab w:val="left" w:pos="-4860"/>
          <w:tab w:val="left" w:pos="-3420"/>
        </w:tabs>
        <w:rPr>
          <w:rFonts w:ascii="Arial" w:eastAsia="Metron Light Pro" w:hAnsi="Arial" w:cs="Arial"/>
          <w:lang w:val="sk-SK"/>
        </w:rPr>
      </w:pPr>
      <w:r>
        <w:rPr>
          <w:rFonts w:ascii="Arial" w:eastAsia="Metron Light Pro" w:hAnsi="Arial" w:cs="Arial"/>
          <w:b/>
          <w:bCs/>
          <w:lang w:val="sk-SK"/>
        </w:rPr>
        <w:t>ETICS</w:t>
      </w:r>
      <w:r>
        <w:rPr>
          <w:rFonts w:ascii="Arial" w:eastAsia="Metron Light Pro" w:hAnsi="Arial" w:cs="Arial"/>
          <w:lang w:val="sk-SK"/>
        </w:rPr>
        <w:t xml:space="preserve"> (External Thermal Insulation Composite System) – vonkajší tepelnoizolačný kompozitný syst</w:t>
      </w:r>
      <w:r>
        <w:rPr>
          <w:rFonts w:ascii="Arial" w:eastAsia="Metron Light Pro" w:hAnsi="Arial" w:cs="Arial"/>
          <w:lang w:val="sk-SK"/>
        </w:rPr>
        <w:t>ém – kontaktne montované súvrstvie, ktorého účelom je zvýšenie tepelnoizolačnej funkcie obvodového plášťa budovy zvonku.</w:t>
      </w:r>
    </w:p>
    <w:p w:rsidR="00000000" w:rsidRDefault="00A67B69">
      <w:pPr>
        <w:pStyle w:val="Textvbloku1"/>
        <w:tabs>
          <w:tab w:val="left" w:pos="-4860"/>
          <w:tab w:val="left" w:pos="-3420"/>
        </w:tabs>
        <w:ind w:left="0" w:right="0"/>
        <w:jc w:val="left"/>
        <w:rPr>
          <w:rFonts w:ascii="Arial" w:eastAsia="Metron Light Pro" w:hAnsi="Arial" w:cs="Arial"/>
          <w:b/>
          <w:bCs/>
          <w:sz w:val="24"/>
          <w:szCs w:val="24"/>
          <w:lang w:val="sk-SK"/>
        </w:rPr>
      </w:pPr>
    </w:p>
    <w:p w:rsidR="00000000"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Súčasť</w:t>
      </w:r>
      <w:r>
        <w:rPr>
          <w:rFonts w:ascii="Arial" w:eastAsia="Metron Light Pro" w:hAnsi="Arial" w:cs="Arial"/>
          <w:b/>
          <w:bCs/>
          <w:sz w:val="24"/>
          <w:szCs w:val="24"/>
          <w:lang w:val="sk-SK"/>
        </w:rPr>
        <w:t xml:space="preserve"> ETICS</w:t>
      </w:r>
      <w:r>
        <w:rPr>
          <w:rFonts w:ascii="Arial" w:eastAsia="Metron Light Pro" w:hAnsi="Arial" w:cs="Arial"/>
          <w:sz w:val="24"/>
          <w:szCs w:val="24"/>
          <w:lang w:val="sk-SK"/>
        </w:rPr>
        <w:t xml:space="preserve"> – priemyselný výrobok, ktorý je vybratý výrobcom systému ETICS pre ním určené použitie v systéme ETICS. </w:t>
      </w:r>
    </w:p>
    <w:p w:rsidR="00000000" w:rsidRDefault="00A67B69">
      <w:pPr>
        <w:pStyle w:val="Textvbloku1"/>
        <w:tabs>
          <w:tab w:val="left" w:pos="-4860"/>
          <w:tab w:val="left" w:pos="-3420"/>
        </w:tabs>
        <w:ind w:left="0" w:right="0"/>
        <w:jc w:val="left"/>
        <w:rPr>
          <w:rFonts w:ascii="Arial" w:eastAsia="Metron Light Pro" w:hAnsi="Arial" w:cs="Arial"/>
          <w:b/>
          <w:bCs/>
          <w:sz w:val="24"/>
          <w:szCs w:val="24"/>
          <w:lang w:val="sk-SK"/>
        </w:rPr>
      </w:pPr>
    </w:p>
    <w:p w:rsidR="00000000"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Vý</w:t>
      </w:r>
      <w:r>
        <w:rPr>
          <w:rFonts w:ascii="Arial" w:eastAsia="Metron Light Pro" w:hAnsi="Arial" w:cs="Arial"/>
          <w:b/>
          <w:bCs/>
          <w:sz w:val="24"/>
          <w:szCs w:val="24"/>
          <w:lang w:val="sk-SK"/>
        </w:rPr>
        <w:t>robca ETICS</w:t>
      </w:r>
      <w:r>
        <w:rPr>
          <w:rFonts w:ascii="Arial" w:eastAsia="Metron Light Pro" w:hAnsi="Arial" w:cs="Arial"/>
          <w:sz w:val="24"/>
          <w:szCs w:val="24"/>
          <w:lang w:val="sk-SK"/>
        </w:rPr>
        <w:t xml:space="preserve"> –</w:t>
      </w:r>
      <w:r>
        <w:rPr>
          <w:rFonts w:ascii="Arial" w:eastAsia="Metron Light Pro" w:hAnsi="Arial" w:cs="Arial"/>
          <w:sz w:val="24"/>
          <w:szCs w:val="24"/>
          <w:lang w:val="sk-SK"/>
        </w:rPr>
        <w:t xml:space="preserve"> právnická alebo fyzická osoba, ktorá navrhla a zostavila ETICS, podľa zvláštnych predpisov,  zabezpečila potrebnú dokumentáciu ETICS, vykonala predpísané skúšky ETICS a uviedla ETICS na trh.</w:t>
      </w:r>
    </w:p>
    <w:p w:rsidR="00000000" w:rsidRDefault="00A67B69">
      <w:pPr>
        <w:pStyle w:val="Textvbloku1"/>
        <w:tabs>
          <w:tab w:val="left" w:pos="-4860"/>
          <w:tab w:val="left" w:pos="-3420"/>
        </w:tabs>
        <w:ind w:left="0" w:right="0"/>
        <w:jc w:val="left"/>
        <w:rPr>
          <w:rFonts w:ascii="Arial" w:eastAsia="Metron Light Pro" w:hAnsi="Arial" w:cs="Arial"/>
          <w:b/>
          <w:bCs/>
          <w:sz w:val="24"/>
          <w:szCs w:val="24"/>
          <w:lang w:val="sk-SK"/>
        </w:rPr>
      </w:pPr>
    </w:p>
    <w:p w:rsidR="00000000"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Poverený zástupca výrobcu</w:t>
      </w:r>
      <w:r>
        <w:rPr>
          <w:rFonts w:ascii="Arial" w:eastAsia="Metron Light Pro" w:hAnsi="Arial" w:cs="Arial"/>
          <w:b/>
          <w:bCs/>
          <w:sz w:val="24"/>
          <w:szCs w:val="24"/>
          <w:lang w:val="sk-SK"/>
        </w:rPr>
        <w:t xml:space="preserve"> ETICS </w:t>
      </w:r>
      <w:r>
        <w:rPr>
          <w:rFonts w:ascii="Arial" w:eastAsia="Metron Light Pro" w:hAnsi="Arial" w:cs="Arial"/>
          <w:sz w:val="24"/>
          <w:szCs w:val="24"/>
          <w:lang w:val="sk-SK"/>
        </w:rPr>
        <w:t>– právnická alebo fyzická osoba</w:t>
      </w:r>
      <w:r>
        <w:rPr>
          <w:rFonts w:ascii="Arial" w:eastAsia="Metron Light Pro" w:hAnsi="Arial" w:cs="Arial"/>
          <w:sz w:val="24"/>
          <w:szCs w:val="24"/>
          <w:lang w:val="sk-SK"/>
        </w:rPr>
        <w:t>, ktorá uzatvorila s výrobcom ETICS zmluvný vzťah s výkonom niektorých práv a povinností výrobcu ETICS.</w:t>
      </w:r>
    </w:p>
    <w:p w:rsidR="00000000" w:rsidRDefault="00A67B69">
      <w:pPr>
        <w:pStyle w:val="Textvbloku1"/>
        <w:tabs>
          <w:tab w:val="left" w:pos="-4860"/>
          <w:tab w:val="left" w:pos="-3420"/>
        </w:tabs>
        <w:ind w:left="0" w:right="0"/>
        <w:jc w:val="left"/>
        <w:rPr>
          <w:rFonts w:ascii="Arial" w:eastAsia="Metron Light Pro" w:hAnsi="Arial" w:cs="Arial"/>
          <w:b/>
          <w:bCs/>
          <w:sz w:val="24"/>
          <w:szCs w:val="24"/>
          <w:lang w:val="sk-SK"/>
        </w:rPr>
      </w:pPr>
    </w:p>
    <w:p w:rsidR="00000000"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Zhotoviteľ</w:t>
      </w:r>
      <w:r>
        <w:rPr>
          <w:rFonts w:ascii="Arial" w:eastAsia="Metron Light Pro" w:hAnsi="Arial" w:cs="Arial"/>
          <w:b/>
          <w:bCs/>
          <w:sz w:val="24"/>
          <w:szCs w:val="24"/>
          <w:lang w:val="sk-SK"/>
        </w:rPr>
        <w:t xml:space="preserve"> ETICS</w:t>
      </w:r>
      <w:r>
        <w:rPr>
          <w:rFonts w:ascii="Arial" w:eastAsia="Metron Light Pro" w:hAnsi="Arial" w:cs="Arial"/>
          <w:sz w:val="24"/>
          <w:szCs w:val="24"/>
          <w:lang w:val="sk-SK"/>
        </w:rPr>
        <w:t xml:space="preserve"> – právnická alebo fyzická osoba, oprávnená na vykonávanie ETICS, ktorá podľa pokynov výrobcu ETICS zabudovává systém do stavby. Výrobc</w:t>
      </w:r>
      <w:r>
        <w:rPr>
          <w:rFonts w:ascii="Arial" w:eastAsia="Metron Light Pro" w:hAnsi="Arial" w:cs="Arial"/>
          <w:sz w:val="24"/>
          <w:szCs w:val="24"/>
          <w:lang w:val="sk-SK"/>
        </w:rPr>
        <w:t>a ETICS pravidelne organizuje v spolupráci s poverenými zástupcami výrobcu ETICS školenia realizačných kapacít a vedie evidenciu o preškolených osobách.</w:t>
      </w:r>
    </w:p>
    <w:p w:rsidR="00000000" w:rsidRDefault="00A67B69">
      <w:pPr>
        <w:pStyle w:val="Textvbloku1"/>
        <w:tabs>
          <w:tab w:val="left" w:pos="-4860"/>
          <w:tab w:val="left" w:pos="-3420"/>
        </w:tabs>
        <w:ind w:left="0" w:right="0"/>
        <w:jc w:val="left"/>
        <w:rPr>
          <w:rFonts w:ascii="Arial" w:eastAsia="Metron Light Pro" w:hAnsi="Arial" w:cs="Arial"/>
          <w:b/>
          <w:bCs/>
          <w:sz w:val="24"/>
          <w:szCs w:val="24"/>
          <w:lang w:val="sk-SK"/>
        </w:rPr>
      </w:pPr>
    </w:p>
    <w:p w:rsidR="00000000"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Projektant ETICS</w:t>
      </w:r>
      <w:r>
        <w:rPr>
          <w:rFonts w:ascii="Arial" w:eastAsia="Metron Light Pro" w:hAnsi="Arial" w:cs="Arial"/>
          <w:sz w:val="24"/>
          <w:szCs w:val="24"/>
          <w:lang w:val="sk-SK"/>
        </w:rPr>
        <w:t xml:space="preserve"> – právnická alebo fyzická osoba so zvláštnou spôsobilosťou, ktorá pre konkrétnu stavb</w:t>
      </w:r>
      <w:r>
        <w:rPr>
          <w:rFonts w:ascii="Arial" w:eastAsia="Metron Light Pro" w:hAnsi="Arial" w:cs="Arial"/>
          <w:sz w:val="24"/>
          <w:szCs w:val="24"/>
          <w:lang w:val="sk-SK"/>
        </w:rPr>
        <w:t xml:space="preserve">u navrhuje konkrétnu skladbu ETICS vrátane detailov v súlade </w:t>
      </w:r>
      <w:r>
        <w:rPr>
          <w:rFonts w:ascii="Arial" w:eastAsia="Metron Light Pro" w:hAnsi="Arial" w:cs="Arial"/>
          <w:sz w:val="24"/>
          <w:szCs w:val="24"/>
          <w:lang w:val="sk-SK"/>
        </w:rPr>
        <w:lastRenderedPageBreak/>
        <w:t xml:space="preserve">s pokynmi výrobcu ETICS a s aktuálnymi požiadavkami záväzných predpisov s ohľadom na dátum a miesto uvažovanej realizácie ETICS – tj. osoba, ktorá zhotovuje projektovú dokumentáciu ETICS. </w:t>
      </w:r>
    </w:p>
    <w:p w:rsidR="00000000" w:rsidRDefault="00A67B69">
      <w:pPr>
        <w:pStyle w:val="Textvbloku1"/>
        <w:tabs>
          <w:tab w:val="left" w:pos="-4860"/>
          <w:tab w:val="left" w:pos="-3420"/>
        </w:tabs>
        <w:ind w:left="0" w:right="0"/>
        <w:jc w:val="left"/>
        <w:rPr>
          <w:rFonts w:ascii="Arial" w:eastAsia="Metron Light Pro" w:hAnsi="Arial" w:cs="Arial"/>
          <w:b/>
          <w:bCs/>
          <w:sz w:val="24"/>
          <w:szCs w:val="24"/>
          <w:lang w:val="sk-SK"/>
        </w:rPr>
      </w:pPr>
    </w:p>
    <w:p w:rsidR="00000000"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Dokum</w:t>
      </w:r>
      <w:r>
        <w:rPr>
          <w:rFonts w:ascii="Arial" w:eastAsia="Metron Light Pro" w:hAnsi="Arial" w:cs="Arial"/>
          <w:b/>
          <w:bCs/>
          <w:sz w:val="24"/>
          <w:szCs w:val="24"/>
          <w:lang w:val="sk-SK"/>
        </w:rPr>
        <w:t>entácia ETICS</w:t>
      </w:r>
      <w:r>
        <w:rPr>
          <w:rFonts w:ascii="Arial" w:eastAsia="Metron Light Pro" w:hAnsi="Arial" w:cs="Arial"/>
          <w:sz w:val="24"/>
          <w:szCs w:val="24"/>
          <w:lang w:val="sk-SK"/>
        </w:rPr>
        <w:t xml:space="preserve"> – súbor dokumentov, potrebných k uvedeniu systému ETICS na trh.</w:t>
      </w:r>
    </w:p>
    <w:p w:rsidR="00000000" w:rsidRDefault="00A67B69">
      <w:pPr>
        <w:pStyle w:val="Textvbloku1"/>
        <w:tabs>
          <w:tab w:val="left" w:pos="-4860"/>
          <w:tab w:val="left" w:pos="-3420"/>
        </w:tabs>
        <w:ind w:left="0" w:right="0"/>
        <w:jc w:val="left"/>
        <w:rPr>
          <w:rFonts w:ascii="Arial" w:eastAsia="Metron Light Pro" w:hAnsi="Arial" w:cs="Arial"/>
          <w:b/>
          <w:bCs/>
          <w:sz w:val="24"/>
          <w:szCs w:val="24"/>
          <w:lang w:val="sk-SK"/>
        </w:rPr>
      </w:pPr>
    </w:p>
    <w:p w:rsidR="00000000"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Projektová dokumentá</w:t>
      </w:r>
      <w:r>
        <w:rPr>
          <w:rFonts w:ascii="Arial" w:eastAsia="Metron Light Pro" w:hAnsi="Arial" w:cs="Arial"/>
          <w:b/>
          <w:bCs/>
          <w:sz w:val="24"/>
          <w:szCs w:val="24"/>
          <w:lang w:val="sk-SK"/>
        </w:rPr>
        <w:t>cia ETICS</w:t>
      </w:r>
      <w:r>
        <w:rPr>
          <w:rFonts w:ascii="Arial" w:eastAsia="Metron Light Pro" w:hAnsi="Arial" w:cs="Arial"/>
          <w:sz w:val="24"/>
          <w:szCs w:val="24"/>
          <w:lang w:val="sk-SK"/>
        </w:rPr>
        <w:t xml:space="preserve"> – súbor dokumentov, vypracovaných pre konkrétne podmienky jednotlivej stavby s vymedzením konkrétnej špecifikácie jednotlivých vrstiev a s posúdení</w:t>
      </w:r>
      <w:r>
        <w:rPr>
          <w:rFonts w:ascii="Arial" w:eastAsia="Metron Light Pro" w:hAnsi="Arial" w:cs="Arial"/>
          <w:sz w:val="24"/>
          <w:szCs w:val="24"/>
          <w:lang w:val="sk-SK"/>
        </w:rPr>
        <w:t xml:space="preserve">m navrhnutej skladby podľa miestne platných záväzných predpisov. </w:t>
      </w:r>
    </w:p>
    <w:p w:rsidR="00000000" w:rsidRDefault="00A67B69">
      <w:pPr>
        <w:pStyle w:val="Textvbloku1"/>
        <w:tabs>
          <w:tab w:val="left" w:pos="-4860"/>
          <w:tab w:val="left" w:pos="-3420"/>
        </w:tabs>
        <w:ind w:left="0" w:right="0"/>
        <w:jc w:val="left"/>
        <w:rPr>
          <w:rFonts w:ascii="Arial" w:eastAsia="Metron Light Pro" w:hAnsi="Arial" w:cs="Arial"/>
          <w:b/>
          <w:bCs/>
          <w:sz w:val="24"/>
          <w:szCs w:val="24"/>
          <w:lang w:val="sk-SK"/>
        </w:rPr>
      </w:pPr>
    </w:p>
    <w:p w:rsidR="00000000"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Izolant EPS</w:t>
      </w:r>
      <w:r>
        <w:rPr>
          <w:rFonts w:ascii="Arial" w:eastAsia="Metron Light Pro" w:hAnsi="Arial" w:cs="Arial"/>
          <w:sz w:val="24"/>
          <w:szCs w:val="24"/>
          <w:lang w:val="sk-SK"/>
        </w:rPr>
        <w:t xml:space="preserve"> – fasádne dosky z expandovaného penového polystyrénu podľa STN EN 13 163.</w:t>
      </w:r>
    </w:p>
    <w:p w:rsidR="00000000" w:rsidRDefault="00A67B69">
      <w:pPr>
        <w:pStyle w:val="Textvbloku1"/>
        <w:ind w:left="0"/>
        <w:jc w:val="left"/>
        <w:rPr>
          <w:rFonts w:ascii="Arial" w:eastAsia="Metron Light Pro" w:hAnsi="Arial" w:cs="Arial"/>
          <w:b/>
          <w:bCs/>
          <w:sz w:val="24"/>
          <w:szCs w:val="24"/>
          <w:lang w:val="sk-SK"/>
        </w:rPr>
      </w:pPr>
    </w:p>
    <w:p w:rsidR="00000000" w:rsidRDefault="00A67B69">
      <w:pPr>
        <w:pStyle w:val="Textvbloku1"/>
        <w:ind w:left="0"/>
        <w:jc w:val="left"/>
        <w:rPr>
          <w:rFonts w:ascii="Arial" w:eastAsia="Metron Light Pro" w:hAnsi="Arial" w:cs="Arial"/>
          <w:sz w:val="24"/>
          <w:szCs w:val="24"/>
          <w:lang w:val="sk-SK"/>
        </w:rPr>
      </w:pPr>
      <w:r>
        <w:rPr>
          <w:rFonts w:ascii="Arial" w:eastAsia="Metron Light Pro" w:hAnsi="Arial" w:cs="Arial"/>
          <w:b/>
          <w:bCs/>
          <w:sz w:val="24"/>
          <w:szCs w:val="24"/>
          <w:lang w:val="sk-SK"/>
        </w:rPr>
        <w:t>Izolant MW</w:t>
      </w:r>
      <w:r>
        <w:rPr>
          <w:rFonts w:ascii="Arial" w:eastAsia="Metron Light Pro" w:hAnsi="Arial" w:cs="Arial"/>
          <w:sz w:val="24"/>
          <w:szCs w:val="24"/>
          <w:lang w:val="sk-SK"/>
        </w:rPr>
        <w:t xml:space="preserve"> – fasádne dosky z minerálnej vlny s kolmou orientáciou vlákna podľa STN EN 13 162.</w:t>
      </w:r>
    </w:p>
    <w:p w:rsidR="00000000" w:rsidRDefault="00A67B69">
      <w:pPr>
        <w:autoSpaceDE w:val="0"/>
        <w:ind w:left="567" w:hanging="567"/>
        <w:rPr>
          <w:rFonts w:ascii="Arial" w:hAnsi="Arial" w:cs="Arial"/>
          <w:color w:val="000000"/>
          <w:sz w:val="24"/>
          <w:szCs w:val="24"/>
          <w:lang w:val="sk-SK"/>
        </w:rPr>
      </w:pPr>
    </w:p>
    <w:p w:rsidR="00000000" w:rsidRDefault="00A67B69">
      <w:pPr>
        <w:pStyle w:val="Z00E1kladn00EDtext3"/>
        <w:numPr>
          <w:ilvl w:val="0"/>
          <w:numId w:val="6"/>
        </w:numPr>
        <w:tabs>
          <w:tab w:val="left" w:pos="-4293"/>
          <w:tab w:val="left" w:pos="-2853"/>
        </w:tabs>
        <w:spacing w:after="0"/>
        <w:ind w:left="567" w:hanging="567"/>
        <w:rPr>
          <w:rFonts w:ascii="Arial" w:eastAsia="Metron Text Pro" w:hAnsi="Arial" w:cs="Arial"/>
          <w:b/>
          <w:bCs/>
          <w:sz w:val="24"/>
          <w:szCs w:val="24"/>
          <w:lang w:val="sk-SK"/>
        </w:rPr>
      </w:pPr>
      <w:r>
        <w:rPr>
          <w:rFonts w:ascii="Arial" w:eastAsia="Metron Text Pro" w:hAnsi="Arial" w:cs="Arial"/>
          <w:b/>
          <w:bCs/>
          <w:sz w:val="24"/>
          <w:szCs w:val="24"/>
          <w:lang w:val="sk-SK"/>
        </w:rPr>
        <w:t xml:space="preserve">POKYNY </w:t>
      </w:r>
      <w:r>
        <w:rPr>
          <w:rFonts w:ascii="Arial" w:eastAsia="Metron Text Pro" w:hAnsi="Arial" w:cs="Arial"/>
          <w:b/>
          <w:bCs/>
          <w:sz w:val="24"/>
          <w:szCs w:val="24"/>
          <w:lang w:val="sk-SK"/>
        </w:rPr>
        <w:t>PRE</w:t>
      </w:r>
      <w:r>
        <w:rPr>
          <w:rFonts w:ascii="Arial" w:eastAsia="Metron Text Pro" w:hAnsi="Arial" w:cs="Arial"/>
          <w:b/>
          <w:bCs/>
          <w:sz w:val="24"/>
          <w:szCs w:val="24"/>
          <w:lang w:val="sk-SK"/>
        </w:rPr>
        <w:t xml:space="preserve"> MONTÁŽ SYSTÉMU EXCEL THERM BR</w:t>
      </w:r>
    </w:p>
    <w:p w:rsidR="00000000" w:rsidRDefault="00A67B69">
      <w:pPr>
        <w:autoSpaceDE w:val="0"/>
        <w:spacing w:line="276" w:lineRule="auto"/>
        <w:ind w:left="567"/>
        <w:rPr>
          <w:rFonts w:ascii="Arial" w:eastAsia="Metron Light Pro" w:hAnsi="Arial" w:cs="Arial"/>
          <w:color w:val="FF0000"/>
          <w:sz w:val="24"/>
          <w:szCs w:val="24"/>
          <w:lang w:val="sk-SK"/>
        </w:rPr>
      </w:pPr>
      <w:r>
        <w:rPr>
          <w:rFonts w:ascii="Arial" w:eastAsia="Metron Light Pro" w:hAnsi="Arial" w:cs="Arial"/>
          <w:color w:val="000000"/>
          <w:sz w:val="24"/>
          <w:szCs w:val="24"/>
          <w:lang w:val="sk-SK"/>
        </w:rPr>
        <w:t>Pre každú</w:t>
      </w:r>
      <w:r>
        <w:rPr>
          <w:rFonts w:ascii="Arial" w:eastAsia="Metron Light Pro" w:hAnsi="Arial" w:cs="Arial"/>
          <w:color w:val="000000"/>
          <w:sz w:val="24"/>
          <w:szCs w:val="24"/>
          <w:lang w:val="sk-SK"/>
        </w:rPr>
        <w:t xml:space="preserve"> realizáciu kontaktného zateplenia musí byť vypracovaný projekt! Jedným zo základných podkladov pre spracovanie projektu je výsledok stavebno technického prieskumu, zameraného na zistenie materiálovej skladby obvo</w:t>
      </w:r>
      <w:r>
        <w:rPr>
          <w:rFonts w:ascii="Arial" w:eastAsia="Metron Light Pro" w:hAnsi="Arial" w:cs="Arial"/>
          <w:color w:val="000000"/>
          <w:sz w:val="24"/>
          <w:szCs w:val="24"/>
          <w:lang w:val="sk-SK"/>
        </w:rPr>
        <w:t xml:space="preserve">dového plášťa, hrúbky a prídržnosti vonkajšej povrchovej úpravy, vlhkostného stavu objektu a prípadnej existencie dilatačných škár </w:t>
      </w:r>
      <w:r>
        <w:rPr>
          <w:rFonts w:ascii="Arial" w:eastAsia="Metron Light Pro" w:hAnsi="Arial" w:cs="Arial"/>
          <w:color w:val="000000"/>
          <w:sz w:val="24"/>
          <w:szCs w:val="24"/>
          <w:lang w:val="sk-SK"/>
        </w:rPr>
        <w:t>vo fasáde</w:t>
      </w:r>
      <w:r>
        <w:rPr>
          <w:rFonts w:ascii="Arial" w:eastAsia="Metron Light Pro" w:hAnsi="Arial" w:cs="Arial"/>
          <w:color w:val="FF0000"/>
          <w:sz w:val="24"/>
          <w:szCs w:val="24"/>
          <w:lang w:val="sk-SK"/>
        </w:rPr>
        <w:t>.</w:t>
      </w:r>
    </w:p>
    <w:p w:rsidR="00000000" w:rsidRDefault="00A67B69">
      <w:pPr>
        <w:autoSpaceDE w:val="0"/>
        <w:spacing w:line="276" w:lineRule="auto"/>
        <w:ind w:left="567" w:hanging="567"/>
        <w:rPr>
          <w:rFonts w:ascii="Arial" w:eastAsia="Metron Light Pro" w:hAnsi="Arial" w:cs="Arial"/>
          <w:color w:val="000000"/>
          <w:sz w:val="24"/>
          <w:szCs w:val="24"/>
          <w:lang w:val="sk-SK"/>
        </w:rPr>
      </w:pPr>
    </w:p>
    <w:p w:rsidR="00000000" w:rsidRDefault="00A67B69">
      <w:pPr>
        <w:numPr>
          <w:ilvl w:val="1"/>
          <w:numId w:val="2"/>
        </w:numPr>
        <w:autoSpaceDE w:val="0"/>
        <w:spacing w:line="276" w:lineRule="auto"/>
        <w:ind w:left="567" w:hanging="567"/>
        <w:rPr>
          <w:rFonts w:ascii="Arial" w:eastAsia="Metron Text Pro" w:hAnsi="Arial" w:cs="Arial"/>
          <w:b/>
          <w:bCs/>
          <w:sz w:val="24"/>
          <w:szCs w:val="24"/>
          <w:lang w:val="sk-SK"/>
        </w:rPr>
      </w:pPr>
      <w:r>
        <w:rPr>
          <w:rFonts w:ascii="Arial" w:eastAsia="Metron Text Pro" w:hAnsi="Arial" w:cs="Arial"/>
          <w:b/>
          <w:bCs/>
          <w:sz w:val="24"/>
          <w:szCs w:val="24"/>
          <w:lang w:val="sk-SK"/>
        </w:rPr>
        <w:t>Všeobecné podmienky pre</w:t>
      </w:r>
      <w:r>
        <w:rPr>
          <w:rFonts w:ascii="Arial" w:eastAsia="Metron Text Pro" w:hAnsi="Arial" w:cs="Arial"/>
          <w:b/>
          <w:bCs/>
          <w:sz w:val="24"/>
          <w:szCs w:val="24"/>
          <w:lang w:val="sk-SK"/>
        </w:rPr>
        <w:t xml:space="preserve"> montáž systému ETICS</w:t>
      </w:r>
    </w:p>
    <w:p w:rsidR="00000000" w:rsidRDefault="00A67B69">
      <w:pPr>
        <w:pStyle w:val="Z00E1kladn00EDtext3"/>
        <w:tabs>
          <w:tab w:val="left" w:pos="-4293"/>
          <w:tab w:val="left" w:pos="-2853"/>
          <w:tab w:val="left" w:pos="5427"/>
        </w:tabs>
        <w:spacing w:after="0" w:line="276" w:lineRule="auto"/>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 xml:space="preserve">Montážne práce musia byť vykonávané v rozmedzí teplôt +5 až +30° C </w:t>
      </w:r>
      <w:r>
        <w:rPr>
          <w:rFonts w:ascii="Arial" w:eastAsia="Metron Light Pro" w:hAnsi="Arial" w:cs="Arial"/>
          <w:sz w:val="24"/>
          <w:szCs w:val="24"/>
          <w:lang w:val="sk-SK"/>
        </w:rPr>
        <w:t>(teplota ovzdušia i podkladov). Práce nie je možné vykonávať v daždi a pri silnom vetre. Nanesené hmoty musia byť počas zrenia chránené pred nepriaznivými atmosférickými vplyvmi (najmenej 48 hodín). Uvedené podmienky je potrebné zabezpečiť vhodným technick</w:t>
      </w:r>
      <w:r>
        <w:rPr>
          <w:rFonts w:ascii="Arial" w:eastAsia="Metron Light Pro" w:hAnsi="Arial" w:cs="Arial"/>
          <w:sz w:val="24"/>
          <w:szCs w:val="24"/>
          <w:lang w:val="sk-SK"/>
        </w:rPr>
        <w:t xml:space="preserve">ým opatrením alebo organizáciou prác. </w:t>
      </w:r>
    </w:p>
    <w:p w:rsidR="00000000" w:rsidRDefault="00A67B69">
      <w:pPr>
        <w:pStyle w:val="Z00E1kladn00EDtext3"/>
        <w:tabs>
          <w:tab w:val="left" w:pos="-4860"/>
          <w:tab w:val="left" w:pos="-3420"/>
          <w:tab w:val="left" w:pos="397"/>
          <w:tab w:val="left" w:pos="4860"/>
        </w:tabs>
        <w:spacing w:after="0" w:line="276" w:lineRule="auto"/>
        <w:rPr>
          <w:rFonts w:ascii="Arial" w:eastAsia="Metron Text Pro" w:hAnsi="Arial" w:cs="Arial"/>
          <w:b/>
          <w:bCs/>
          <w:position w:val="5"/>
          <w:sz w:val="24"/>
          <w:szCs w:val="24"/>
          <w:lang w:val="sk-SK"/>
        </w:rPr>
      </w:pPr>
    </w:p>
    <w:p w:rsidR="00000000" w:rsidRDefault="00A67B69">
      <w:pPr>
        <w:pStyle w:val="Z00E1kladn00EDtext3"/>
        <w:tabs>
          <w:tab w:val="left" w:pos="-4293"/>
          <w:tab w:val="left" w:pos="-2853"/>
          <w:tab w:val="left" w:pos="964"/>
          <w:tab w:val="left" w:pos="5427"/>
        </w:tabs>
        <w:spacing w:after="0" w:line="276" w:lineRule="auto"/>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3.2</w:t>
      </w:r>
      <w:r>
        <w:rPr>
          <w:rFonts w:ascii="Arial" w:eastAsia="Metron Text Pro" w:hAnsi="Arial" w:cs="Arial"/>
          <w:b/>
          <w:bCs/>
          <w:position w:val="3"/>
          <w:sz w:val="24"/>
          <w:szCs w:val="24"/>
          <w:lang w:val="sk-SK"/>
        </w:rPr>
        <w:t xml:space="preserve">. </w:t>
      </w:r>
      <w:r>
        <w:rPr>
          <w:rFonts w:ascii="Arial" w:eastAsia="Metron Text Pro" w:hAnsi="Arial" w:cs="Arial"/>
          <w:b/>
          <w:bCs/>
          <w:position w:val="3"/>
          <w:sz w:val="24"/>
          <w:szCs w:val="24"/>
          <w:lang w:val="sk-SK"/>
        </w:rPr>
        <w:tab/>
        <w:t>Príprava podkladu</w:t>
      </w:r>
    </w:p>
    <w:p w:rsidR="00000000" w:rsidRDefault="00A67B69">
      <w:pPr>
        <w:pStyle w:val="Z00E1kladn00EDtext3"/>
        <w:tabs>
          <w:tab w:val="left" w:pos="-4293"/>
          <w:tab w:val="left" w:pos="-2853"/>
          <w:tab w:val="left" w:pos="5427"/>
        </w:tabs>
        <w:spacing w:after="0" w:line="276" w:lineRule="auto"/>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a) Pred začatím prác sa vykoná kontrola stavu podkladu. Jednotlivé technické opatrenia sú uvedené v nasledujúcej tabuľke.</w:t>
      </w: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pStyle w:val="Z00E1kladn00EDtext3"/>
        <w:tabs>
          <w:tab w:val="left" w:pos="-4860"/>
          <w:tab w:val="left" w:pos="-3420"/>
          <w:tab w:val="left" w:pos="4860"/>
        </w:tabs>
        <w:spacing w:after="0"/>
        <w:rPr>
          <w:rFonts w:ascii="Arial" w:eastAsia="Metron Light Pro" w:hAnsi="Arial" w:cs="Arial"/>
          <w:sz w:val="24"/>
          <w:szCs w:val="24"/>
          <w:lang w:val="sk-SK"/>
        </w:rPr>
      </w:pPr>
    </w:p>
    <w:p w:rsidR="00000000" w:rsidRDefault="00A67B69">
      <w:pPr>
        <w:sectPr w:rsidR="00000000">
          <w:footnotePr>
            <w:pos w:val="beneathText"/>
          </w:footnotePr>
          <w:pgSz w:w="11905" w:h="16837"/>
          <w:pgMar w:top="851" w:right="1134" w:bottom="1418" w:left="1418" w:header="708" w:footer="708" w:gutter="0"/>
          <w:cols w:space="708"/>
          <w:docGrid w:linePitch="360"/>
        </w:sectPr>
      </w:pPr>
    </w:p>
    <w:p w:rsidR="00000000" w:rsidRDefault="00A67B69">
      <w:pPr>
        <w:pStyle w:val="Z00E1kladn00EDtext3"/>
        <w:pBdr>
          <w:bottom w:val="single" w:sz="4" w:space="1" w:color="000000"/>
        </w:pBdr>
        <w:spacing w:after="0"/>
        <w:rPr>
          <w:rFonts w:ascii="Arial" w:eastAsia="Metron Light Pro" w:hAnsi="Arial" w:cs="Arial"/>
          <w:b/>
          <w:bCs/>
          <w:sz w:val="24"/>
          <w:szCs w:val="24"/>
          <w:lang w:val="sk-SK"/>
        </w:rPr>
      </w:pPr>
      <w:r>
        <w:rPr>
          <w:rFonts w:ascii="Arial" w:eastAsia="Metron Light Pro" w:hAnsi="Arial" w:cs="Arial"/>
          <w:b/>
          <w:bCs/>
          <w:sz w:val="24"/>
          <w:szCs w:val="24"/>
          <w:lang w:val="sk-SK"/>
        </w:rPr>
        <w:t>Súčasný</w:t>
      </w:r>
      <w:r>
        <w:rPr>
          <w:rFonts w:ascii="Arial" w:eastAsia="Metron Light Pro" w:hAnsi="Arial" w:cs="Arial"/>
          <w:b/>
          <w:bCs/>
          <w:sz w:val="24"/>
          <w:szCs w:val="24"/>
          <w:lang w:val="sk-SK"/>
        </w:rPr>
        <w:t xml:space="preserve"> stav podkladu</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Vlhký podklad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Zaprášený pod</w:t>
      </w:r>
      <w:r>
        <w:rPr>
          <w:rFonts w:ascii="Arial" w:eastAsia="Metron Light Pro" w:hAnsi="Arial" w:cs="Arial"/>
          <w:sz w:val="20"/>
          <w:szCs w:val="20"/>
          <w:lang w:val="sk-SK"/>
        </w:rPr>
        <w:t>klad</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Mastno</w:t>
      </w:r>
      <w:r>
        <w:rPr>
          <w:rFonts w:ascii="Arial" w:eastAsia="Metron Light Pro" w:hAnsi="Arial" w:cs="Arial"/>
          <w:sz w:val="20"/>
          <w:szCs w:val="20"/>
          <w:lang w:val="sk-SK"/>
        </w:rPr>
        <w:t>ty na podklade</w:t>
      </w:r>
    </w:p>
    <w:p w:rsidR="00000000" w:rsidRDefault="00A67B69">
      <w:pPr>
        <w:pStyle w:val="Z00E1kladn00EDtext3"/>
        <w:tabs>
          <w:tab w:val="left" w:pos="-4860"/>
          <w:tab w:val="left" w:pos="-3420"/>
          <w:tab w:val="left" w:pos="4860"/>
        </w:tabs>
        <w:spacing w:after="0"/>
        <w:ind w:firstLine="397"/>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Znečistenie odbedňovacími alebo inými separačnými prostriedkami</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Výkvet</w:t>
      </w:r>
      <w:r>
        <w:rPr>
          <w:rFonts w:ascii="Arial" w:eastAsia="Metron Light Pro" w:hAnsi="Arial" w:cs="Arial"/>
          <w:sz w:val="20"/>
          <w:szCs w:val="20"/>
          <w:lang w:val="sk-SK"/>
        </w:rPr>
        <w:t xml:space="preserve"> na vyschnutom podklade</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Duté a odlupujúce sa mie</w:t>
      </w:r>
      <w:r>
        <w:rPr>
          <w:rFonts w:ascii="Arial" w:eastAsia="Metron Light Pro" w:hAnsi="Arial" w:cs="Arial"/>
          <w:sz w:val="20"/>
          <w:szCs w:val="20"/>
          <w:lang w:val="sk-SK"/>
        </w:rPr>
        <w:t xml:space="preserve">sta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Mach, lišajník, </w:t>
      </w:r>
      <w:r>
        <w:rPr>
          <w:rFonts w:ascii="Arial" w:eastAsia="Metron Light Pro" w:hAnsi="Arial" w:cs="Arial"/>
          <w:sz w:val="20"/>
          <w:szCs w:val="20"/>
          <w:lang w:val="sk-SK"/>
        </w:rPr>
        <w:t>iné biotické napadnutie</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Aktívne trhliny v podklade</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vertAlign w:val="superscript"/>
          <w:lang w:val="sk-SK"/>
        </w:rPr>
      </w:pPr>
      <w:r>
        <w:rPr>
          <w:rFonts w:ascii="Arial" w:eastAsia="Metron Light Pro" w:hAnsi="Arial" w:cs="Arial"/>
          <w:sz w:val="20"/>
          <w:szCs w:val="20"/>
          <w:lang w:val="sk-SK"/>
        </w:rPr>
        <w:t>Nedostatočná sú</w:t>
      </w:r>
      <w:r>
        <w:rPr>
          <w:rFonts w:ascii="Arial" w:eastAsia="Metron Light Pro" w:hAnsi="Arial" w:cs="Arial"/>
          <w:sz w:val="20"/>
          <w:szCs w:val="20"/>
          <w:lang w:val="sk-SK"/>
        </w:rPr>
        <w:t>držnos</w:t>
      </w:r>
      <w:r>
        <w:rPr>
          <w:rFonts w:ascii="Arial" w:eastAsia="Metron Light Pro" w:hAnsi="Arial" w:cs="Arial"/>
          <w:sz w:val="20"/>
          <w:szCs w:val="20"/>
          <w:lang w:val="sk-SK"/>
        </w:rPr>
        <w:t>ť</w:t>
      </w:r>
      <w:r>
        <w:rPr>
          <w:rFonts w:ascii="Arial" w:eastAsia="MS Mincho" w:hAnsi="Arial" w:cs="Arial"/>
          <w:sz w:val="20"/>
          <w:szCs w:val="20"/>
          <w:lang w:val="sk-SK"/>
        </w:rPr>
        <w:t> </w:t>
      </w:r>
      <w:r>
        <w:rPr>
          <w:rFonts w:ascii="Arial" w:eastAsia="Metron Light Pro" w:hAnsi="Arial" w:cs="Arial"/>
          <w:sz w:val="20"/>
          <w:szCs w:val="20"/>
          <w:vertAlign w:val="superscript"/>
          <w:lang w:val="sk-SK"/>
        </w:rPr>
        <w:t>4)</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Ned</w:t>
      </w:r>
      <w:r>
        <w:rPr>
          <w:rFonts w:ascii="Arial" w:eastAsia="Metron Light Pro" w:hAnsi="Arial" w:cs="Arial"/>
          <w:sz w:val="20"/>
          <w:szCs w:val="20"/>
          <w:lang w:val="sk-SK"/>
        </w:rPr>
        <w:t>ostatočná  rovinnosť</w:t>
      </w:r>
      <w:r>
        <w:rPr>
          <w:rFonts w:ascii="Arial" w:eastAsia="MS Mincho" w:hAnsi="Arial" w:cs="Arial"/>
          <w:sz w:val="20"/>
          <w:szCs w:val="20"/>
          <w:lang w:val="sk-SK"/>
        </w:rPr>
        <w:t> </w:t>
      </w:r>
      <w:r>
        <w:rPr>
          <w:rFonts w:ascii="Arial" w:eastAsia="Metron Light Pro" w:hAnsi="Arial" w:cs="Arial"/>
          <w:sz w:val="20"/>
          <w:szCs w:val="20"/>
          <w:vertAlign w:val="superscript"/>
          <w:lang w:val="sk-SK"/>
        </w:rPr>
        <w:t>5)</w:t>
      </w:r>
      <w:r>
        <w:rPr>
          <w:rFonts w:ascii="Arial" w:eastAsia="Metron Light Pro" w:hAnsi="Arial" w:cs="Arial"/>
          <w:sz w:val="20"/>
          <w:szCs w:val="20"/>
          <w:lang w:val="sk-SK"/>
        </w:rPr>
        <w:t xml:space="preserve">  </w:t>
      </w:r>
    </w:p>
    <w:p w:rsidR="00000000" w:rsidRDefault="00A67B69">
      <w:pPr>
        <w:pStyle w:val="Z00E1kladn00EDtext3"/>
        <w:spacing w:after="0"/>
        <w:rPr>
          <w:rFonts w:ascii="Arial" w:eastAsia="Metron Light Pro" w:hAnsi="Arial" w:cs="Arial"/>
          <w:b/>
          <w:bCs/>
          <w:sz w:val="20"/>
          <w:szCs w:val="20"/>
          <w:lang w:val="sk-SK"/>
        </w:rPr>
      </w:pPr>
    </w:p>
    <w:p w:rsidR="00000000" w:rsidRDefault="00A67B69">
      <w:pPr>
        <w:pStyle w:val="Z00E1kladn00EDtext3"/>
        <w:spacing w:after="0"/>
        <w:rPr>
          <w:rFonts w:ascii="Arial" w:eastAsia="Metron Light Pro" w:hAnsi="Arial" w:cs="Arial"/>
          <w:b/>
          <w:bCs/>
          <w:sz w:val="20"/>
          <w:szCs w:val="20"/>
          <w:lang w:val="sk-SK"/>
        </w:rPr>
      </w:pPr>
    </w:p>
    <w:p w:rsidR="00000000" w:rsidRDefault="00A67B69">
      <w:pPr>
        <w:pStyle w:val="Z00E1kladn00EDtext3"/>
        <w:spacing w:after="0"/>
        <w:rPr>
          <w:rFonts w:ascii="Arial" w:eastAsia="Metron Light Pro" w:hAnsi="Arial" w:cs="Arial"/>
          <w:b/>
          <w:bCs/>
          <w:sz w:val="20"/>
          <w:szCs w:val="20"/>
          <w:lang w:val="sk-SK"/>
        </w:rPr>
      </w:pPr>
    </w:p>
    <w:p w:rsidR="00000000" w:rsidRDefault="00A67B69">
      <w:pPr>
        <w:pStyle w:val="Z00E1kladn00EDtext3"/>
        <w:spacing w:after="0"/>
        <w:rPr>
          <w:rFonts w:ascii="Arial" w:eastAsia="Metron Light Pro" w:hAnsi="Arial" w:cs="Arial"/>
          <w:b/>
          <w:bCs/>
          <w:sz w:val="20"/>
          <w:szCs w:val="20"/>
          <w:lang w:val="sk-SK"/>
        </w:rPr>
      </w:pPr>
      <w:r>
        <w:rPr>
          <w:rFonts w:ascii="Arial" w:eastAsia="Metron Light Pro" w:hAnsi="Arial" w:cs="Arial"/>
          <w:sz w:val="20"/>
          <w:szCs w:val="20"/>
          <w:lang w:val="sk-SK"/>
        </w:rPr>
        <w:t>Ne</w:t>
      </w:r>
      <w:r>
        <w:rPr>
          <w:rFonts w:ascii="Arial" w:eastAsia="Metron Light Pro" w:hAnsi="Arial" w:cs="Arial"/>
          <w:sz w:val="20"/>
          <w:szCs w:val="20"/>
          <w:lang w:val="sk-SK"/>
        </w:rPr>
        <w:t>rovnorodosť, prílišná nasiakavosť</w:t>
      </w:r>
      <w:r>
        <w:rPr>
          <w:rFonts w:ascii="Arial" w:eastAsia="Metron Light Pro" w:hAnsi="Arial" w:cs="Arial"/>
          <w:b/>
          <w:bCs/>
          <w:sz w:val="20"/>
          <w:szCs w:val="20"/>
          <w:lang w:val="sk-SK"/>
        </w:rPr>
        <w:t xml:space="preserve"> </w:t>
      </w:r>
    </w:p>
    <w:p w:rsidR="00000000" w:rsidRDefault="00A67B69">
      <w:pPr>
        <w:pStyle w:val="Z00E1kladn00EDtext3"/>
        <w:spacing w:after="0"/>
        <w:rPr>
          <w:rFonts w:ascii="Arial" w:eastAsia="Metron Light Pro" w:hAnsi="Arial" w:cs="Arial"/>
          <w:b/>
          <w:bCs/>
          <w:sz w:val="20"/>
          <w:szCs w:val="20"/>
          <w:lang w:val="sk-SK"/>
        </w:rPr>
      </w:pPr>
    </w:p>
    <w:p w:rsidR="00000000" w:rsidRDefault="00A67B69">
      <w:pPr>
        <w:pStyle w:val="Z00E1kladn00EDtext3"/>
        <w:spacing w:after="0"/>
        <w:rPr>
          <w:rFonts w:ascii="Arial" w:eastAsia="Metron Light Pro" w:hAnsi="Arial" w:cs="Arial"/>
          <w:b/>
          <w:bCs/>
          <w:sz w:val="20"/>
          <w:szCs w:val="20"/>
          <w:lang w:val="sk-SK"/>
        </w:rPr>
      </w:pPr>
      <w:r>
        <w:rPr>
          <w:rFonts w:ascii="Arial" w:eastAsia="Metron Light Pro" w:hAnsi="Arial" w:cs="Arial"/>
          <w:b/>
          <w:bCs/>
          <w:sz w:val="20"/>
          <w:szCs w:val="20"/>
          <w:lang w:val="sk-SK"/>
        </w:rPr>
        <w:t xml:space="preserve">      </w:t>
      </w:r>
      <w:r>
        <w:rPr>
          <w:rFonts w:ascii="Arial" w:eastAsia="Metron Light Pro" w:hAnsi="Arial" w:cs="Arial"/>
          <w:b/>
          <w:bCs/>
          <w:sz w:val="20"/>
          <w:szCs w:val="20"/>
          <w:lang w:val="sk-SK"/>
        </w:rPr>
        <w:t xml:space="preserve">                          </w:t>
      </w:r>
    </w:p>
    <w:p w:rsidR="00000000" w:rsidRDefault="00A67B69">
      <w:pPr>
        <w:pStyle w:val="Z00E1kladn00EDtext3"/>
        <w:pBdr>
          <w:bottom w:val="single" w:sz="4" w:space="1" w:color="000000"/>
        </w:pBdr>
        <w:spacing w:after="0"/>
        <w:rPr>
          <w:rFonts w:ascii="Arial" w:eastAsia="Metron Light Pro" w:hAnsi="Arial" w:cs="Arial"/>
          <w:sz w:val="24"/>
          <w:szCs w:val="24"/>
          <w:lang w:val="sk-SK"/>
        </w:rPr>
      </w:pPr>
      <w:r>
        <w:rPr>
          <w:rFonts w:ascii="Arial" w:eastAsia="Metron Light Pro" w:hAnsi="Arial" w:cs="Arial"/>
          <w:b/>
          <w:bCs/>
          <w:sz w:val="24"/>
          <w:szCs w:val="24"/>
          <w:lang w:val="sk-SK"/>
        </w:rPr>
        <w:t>Odporúčané opatr</w:t>
      </w:r>
      <w:r>
        <w:rPr>
          <w:rFonts w:ascii="Arial" w:eastAsia="Metron Light Pro" w:hAnsi="Arial" w:cs="Arial"/>
          <w:b/>
          <w:bCs/>
          <w:sz w:val="24"/>
          <w:szCs w:val="24"/>
          <w:lang w:val="sk-SK"/>
        </w:rPr>
        <w:t>enia</w:t>
      </w:r>
      <w:r>
        <w:rPr>
          <w:rFonts w:ascii="Arial" w:eastAsia="Metron Light Pro" w:hAnsi="Arial" w:cs="Arial"/>
          <w:sz w:val="24"/>
          <w:szCs w:val="24"/>
          <w:lang w:val="sk-SK"/>
        </w:rPr>
        <w:t xml:space="preserve">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Na základe rozboru príčin buď odstrá</w:t>
      </w:r>
      <w:r>
        <w:rPr>
          <w:rFonts w:ascii="Arial" w:eastAsia="Metron Light Pro" w:hAnsi="Arial" w:cs="Arial"/>
          <w:sz w:val="20"/>
          <w:szCs w:val="20"/>
          <w:lang w:val="sk-SK"/>
        </w:rPr>
        <w:t>nenie príčin vlhkosti a zaistenie vyschnutia alebo len zaistenie vyschnutia</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Ometenie</w:t>
      </w:r>
      <w:r>
        <w:rPr>
          <w:rFonts w:ascii="Arial" w:eastAsia="Metron Light Pro" w:hAnsi="Arial" w:cs="Arial"/>
          <w:sz w:val="20"/>
          <w:szCs w:val="20"/>
          <w:lang w:val="sk-SK"/>
        </w:rPr>
        <w:t xml:space="preserve"> alebo omyti</w:t>
      </w:r>
      <w:r>
        <w:rPr>
          <w:rFonts w:ascii="Arial" w:eastAsia="Metron Light Pro" w:hAnsi="Arial" w:cs="Arial"/>
          <w:sz w:val="20"/>
          <w:szCs w:val="20"/>
          <w:lang w:val="sk-SK"/>
        </w:rPr>
        <w:t>e tlakovou vodou</w:t>
      </w:r>
      <w:r>
        <w:rPr>
          <w:rFonts w:ascii="Arial" w:eastAsia="Metron Light Pro" w:hAnsi="Arial" w:cs="Arial"/>
          <w:sz w:val="20"/>
          <w:szCs w:val="20"/>
          <w:vertAlign w:val="superscript"/>
          <w:lang w:val="sk-SK"/>
        </w:rPr>
        <w:t>1)</w:t>
      </w:r>
      <w:r>
        <w:rPr>
          <w:rFonts w:ascii="Arial" w:eastAsia="Metron Light Pro" w:hAnsi="Arial" w:cs="Arial"/>
          <w:sz w:val="20"/>
          <w:szCs w:val="20"/>
          <w:lang w:val="sk-SK"/>
        </w:rPr>
        <w:t xml:space="preserve">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vertAlign w:val="superscript"/>
          <w:lang w:val="sk-SK"/>
        </w:rPr>
      </w:pPr>
      <w:r>
        <w:rPr>
          <w:rFonts w:ascii="Arial" w:eastAsia="Metron Light Pro" w:hAnsi="Arial" w:cs="Arial"/>
          <w:sz w:val="20"/>
          <w:szCs w:val="20"/>
          <w:lang w:val="sk-SK"/>
        </w:rPr>
        <w:t>Odstrá</w:t>
      </w:r>
      <w:r>
        <w:rPr>
          <w:rFonts w:ascii="Arial" w:eastAsia="Metron Light Pro" w:hAnsi="Arial" w:cs="Arial"/>
          <w:sz w:val="20"/>
          <w:szCs w:val="20"/>
          <w:lang w:val="sk-SK"/>
        </w:rPr>
        <w:t xml:space="preserve">nenie  mastnôt  tlakovou vodou s prísadou vhodných čistiacich  prostriedkov </w:t>
      </w:r>
      <w:r>
        <w:rPr>
          <w:rFonts w:ascii="Arial" w:eastAsia="Metron Light Pro" w:hAnsi="Arial" w:cs="Arial"/>
          <w:sz w:val="20"/>
          <w:szCs w:val="20"/>
          <w:vertAlign w:val="superscript"/>
          <w:lang w:val="sk-SK"/>
        </w:rPr>
        <w:t>2)</w:t>
      </w:r>
      <w:r>
        <w:rPr>
          <w:rFonts w:ascii="Arial" w:eastAsia="Metron Light Pro" w:hAnsi="Arial" w:cs="Arial"/>
          <w:sz w:val="20"/>
          <w:szCs w:val="20"/>
          <w:lang w:val="sk-SK"/>
        </w:rPr>
        <w:t>, omytie čistou tlakovou vodou.</w:t>
      </w:r>
      <w:r>
        <w:rPr>
          <w:rFonts w:ascii="Arial" w:eastAsia="Metron Light Pro" w:hAnsi="Arial" w:cs="Arial"/>
          <w:sz w:val="20"/>
          <w:szCs w:val="20"/>
          <w:vertAlign w:val="superscript"/>
          <w:lang w:val="sk-SK"/>
        </w:rPr>
        <w:t xml:space="preserve"> 1)</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Odstránenie</w:t>
      </w:r>
      <w:r>
        <w:rPr>
          <w:rFonts w:ascii="Arial" w:eastAsia="Metron Light Pro" w:hAnsi="Arial" w:cs="Arial"/>
          <w:sz w:val="20"/>
          <w:szCs w:val="20"/>
          <w:lang w:val="sk-SK"/>
        </w:rPr>
        <w:t xml:space="preserve"> odbedňovacích alebo iných separačných prostriedkov vodnou parou s použitím čistiacich prost</w:t>
      </w:r>
      <w:r>
        <w:rPr>
          <w:rFonts w:ascii="Arial" w:eastAsia="Metron Light Pro" w:hAnsi="Arial" w:cs="Arial"/>
          <w:sz w:val="20"/>
          <w:szCs w:val="20"/>
          <w:lang w:val="sk-SK"/>
        </w:rPr>
        <w:t>riedkov</w:t>
      </w:r>
      <w:r>
        <w:rPr>
          <w:rFonts w:ascii="Arial" w:eastAsia="Metron Light Pro" w:hAnsi="Arial" w:cs="Arial"/>
          <w:sz w:val="20"/>
          <w:szCs w:val="20"/>
          <w:vertAlign w:val="superscript"/>
          <w:lang w:val="sk-SK"/>
        </w:rPr>
        <w:t>2)</w:t>
      </w:r>
      <w:r>
        <w:rPr>
          <w:rFonts w:ascii="Arial" w:eastAsia="Metron Light Pro" w:hAnsi="Arial" w:cs="Arial"/>
          <w:sz w:val="20"/>
          <w:szCs w:val="20"/>
          <w:lang w:val="sk-SK"/>
        </w:rPr>
        <w:t xml:space="preserve"> , omytie čistou tlakovou vodou.</w:t>
      </w:r>
      <w:r>
        <w:rPr>
          <w:rFonts w:ascii="Arial" w:eastAsia="Metron Light Pro" w:hAnsi="Arial" w:cs="Arial"/>
          <w:sz w:val="20"/>
          <w:szCs w:val="20"/>
          <w:vertAlign w:val="superscript"/>
          <w:lang w:val="sk-SK"/>
        </w:rPr>
        <w:t xml:space="preserve"> 1)</w:t>
      </w:r>
      <w:r>
        <w:rPr>
          <w:rFonts w:ascii="Arial" w:eastAsia="Metron Light Pro" w:hAnsi="Arial" w:cs="Arial"/>
          <w:sz w:val="20"/>
          <w:szCs w:val="20"/>
          <w:lang w:val="sk-SK"/>
        </w:rPr>
        <w:t xml:space="preserve">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Mechanické odstránenie</w:t>
      </w:r>
      <w:r>
        <w:rPr>
          <w:rFonts w:ascii="Arial" w:eastAsia="Metron Light Pro" w:hAnsi="Arial" w:cs="Arial"/>
          <w:sz w:val="20"/>
          <w:szCs w:val="20"/>
          <w:lang w:val="sk-SK"/>
        </w:rPr>
        <w:t>, ometenie, omytie tlakovou vodou.</w:t>
      </w:r>
      <w:r>
        <w:rPr>
          <w:rFonts w:ascii="Arial" w:eastAsia="Metron Light Pro" w:hAnsi="Arial" w:cs="Arial"/>
          <w:sz w:val="20"/>
          <w:szCs w:val="20"/>
          <w:vertAlign w:val="superscript"/>
          <w:lang w:val="sk-SK"/>
        </w:rPr>
        <w:t xml:space="preserve"> 1)</w:t>
      </w:r>
      <w:r>
        <w:rPr>
          <w:rFonts w:ascii="Arial" w:eastAsia="Metron Light Pro" w:hAnsi="Arial" w:cs="Arial"/>
          <w:sz w:val="20"/>
          <w:szCs w:val="20"/>
          <w:lang w:val="sk-SK"/>
        </w:rPr>
        <w:t xml:space="preserve">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Me</w:t>
      </w:r>
      <w:r>
        <w:rPr>
          <w:rFonts w:ascii="Arial" w:eastAsia="Metron Light Pro" w:hAnsi="Arial" w:cs="Arial"/>
          <w:sz w:val="20"/>
          <w:szCs w:val="20"/>
          <w:lang w:val="sk-SK"/>
        </w:rPr>
        <w:t>chanické odstránenie; ometenie; prípadne miestne vyrovnanie alebo reprofilácia maltou, zaisťujúce súdržnosť podkladu najmenej 200 kPa; vždy zaist</w:t>
      </w:r>
      <w:r>
        <w:rPr>
          <w:rFonts w:ascii="Arial" w:eastAsia="Metron Light Pro" w:hAnsi="Arial" w:cs="Arial"/>
          <w:sz w:val="20"/>
          <w:szCs w:val="20"/>
          <w:lang w:val="sk-SK"/>
        </w:rPr>
        <w:t xml:space="preserve">iť vyzretie a vyschnutie použitých hmôt.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Mechanické odstrá</w:t>
      </w:r>
      <w:r>
        <w:rPr>
          <w:rFonts w:ascii="Arial" w:eastAsia="Metron Light Pro" w:hAnsi="Arial" w:cs="Arial"/>
          <w:sz w:val="20"/>
          <w:szCs w:val="20"/>
          <w:lang w:val="sk-SK"/>
        </w:rPr>
        <w:t xml:space="preserve">nenie po zvlhčení podkladu, ošetrenie chemickými biocídnymi prostriedkami; </w:t>
      </w: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následne zaistiť vyschnutie</w:t>
      </w: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w:t>
      </w: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ETICS ne</w:t>
      </w:r>
      <w:r>
        <w:rPr>
          <w:rFonts w:ascii="Arial" w:eastAsia="Metron Light Pro" w:hAnsi="Arial" w:cs="Arial"/>
          <w:sz w:val="20"/>
          <w:szCs w:val="20"/>
          <w:lang w:val="sk-SK"/>
        </w:rPr>
        <w:t xml:space="preserve">vykonávať, pokiaľ nedôjde k určeniu príčin vzniku a ich sanácii.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Posúdiť spevňuj</w:t>
      </w:r>
      <w:r>
        <w:rPr>
          <w:rFonts w:ascii="Arial" w:eastAsia="Metron Light Pro" w:hAnsi="Arial" w:cs="Arial"/>
          <w:sz w:val="20"/>
          <w:szCs w:val="20"/>
          <w:lang w:val="sk-SK"/>
        </w:rPr>
        <w:t>úce účinky p</w:t>
      </w:r>
      <w:r>
        <w:rPr>
          <w:rFonts w:ascii="Arial" w:eastAsia="Metron Light Pro" w:hAnsi="Arial" w:cs="Arial"/>
          <w:sz w:val="20"/>
          <w:szCs w:val="20"/>
          <w:lang w:val="sk-SK"/>
        </w:rPr>
        <w:t xml:space="preserve">enetrácie podkladu, podľa potreby následne mechanické odstránenie nesúdržných vrstiev a prípadné vyrovnanie podkladu. </w:t>
      </w:r>
    </w:p>
    <w:p w:rsidR="00000000" w:rsidRDefault="00A67B69">
      <w:pPr>
        <w:pStyle w:val="Z00E1kladn00EDtext3"/>
        <w:spacing w:after="0"/>
        <w:rPr>
          <w:rFonts w:ascii="Arial"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Miestne al</w:t>
      </w:r>
      <w:r>
        <w:rPr>
          <w:rFonts w:ascii="Arial" w:eastAsia="Metron Light Pro" w:hAnsi="Arial" w:cs="Arial"/>
          <w:sz w:val="20"/>
          <w:szCs w:val="20"/>
          <w:lang w:val="sk-SK"/>
        </w:rPr>
        <w:t>ebo celoplošné vyrovnanie vhodnou hmotou zaisťujúcou súdržnosť podkladu v hodnote 200 kPa.</w:t>
      </w:r>
      <w:r>
        <w:rPr>
          <w:rFonts w:ascii="Arial" w:eastAsia="Metron Light Pro" w:hAnsi="Arial" w:cs="Arial"/>
          <w:sz w:val="20"/>
          <w:szCs w:val="20"/>
          <w:vertAlign w:val="superscript"/>
          <w:lang w:val="sk-SK"/>
        </w:rPr>
        <w:t xml:space="preserve"> 4)</w:t>
      </w:r>
      <w:r>
        <w:rPr>
          <w:rFonts w:ascii="Arial" w:eastAsia="Metron Light Pro" w:hAnsi="Arial" w:cs="Arial"/>
          <w:sz w:val="20"/>
          <w:szCs w:val="20"/>
          <w:lang w:val="sk-SK"/>
        </w:rPr>
        <w:t xml:space="preserve">   </w:t>
      </w:r>
    </w:p>
    <w:p w:rsidR="00000000" w:rsidRDefault="00A67B69">
      <w:pPr>
        <w:pStyle w:val="Z00E1kladn00EDtext3"/>
        <w:spacing w:after="0"/>
        <w:rPr>
          <w:rFonts w:ascii="Arial" w:eastAsia="Metron Light Pro" w:hAnsi="Arial" w:cs="Arial"/>
          <w:sz w:val="20"/>
          <w:szCs w:val="20"/>
          <w:lang w:val="sk-SK"/>
        </w:rPr>
      </w:pPr>
    </w:p>
    <w:p w:rsidR="00000000"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Napu</w:t>
      </w:r>
      <w:r>
        <w:rPr>
          <w:rFonts w:ascii="Arial" w:eastAsia="Metron Light Pro" w:hAnsi="Arial" w:cs="Arial"/>
          <w:sz w:val="20"/>
          <w:szCs w:val="20"/>
          <w:lang w:val="sk-SK"/>
        </w:rPr>
        <w:t>stenie podkl</w:t>
      </w:r>
      <w:r>
        <w:rPr>
          <w:rFonts w:ascii="Arial" w:eastAsia="Metron Light Pro" w:hAnsi="Arial" w:cs="Arial"/>
          <w:sz w:val="20"/>
          <w:szCs w:val="20"/>
          <w:lang w:val="sk-SK"/>
        </w:rPr>
        <w:t xml:space="preserve">adu penetračným prostriedkom, </w:t>
      </w:r>
    </w:p>
    <w:p w:rsidR="00000000" w:rsidRDefault="00A67B69">
      <w:pPr>
        <w:pStyle w:val="Z00E1kladn00EDtext3"/>
        <w:spacing w:after="0"/>
        <w:rPr>
          <w:rFonts w:ascii="Arial" w:eastAsia="Metron Light Pro" w:hAnsi="Arial" w:cs="Arial"/>
          <w:sz w:val="20"/>
          <w:szCs w:val="20"/>
          <w:lang w:val="sk-SK"/>
        </w:rPr>
        <w:sectPr w:rsidR="00000000">
          <w:footnotePr>
            <w:pos w:val="beneathText"/>
          </w:footnotePr>
          <w:type w:val="continuous"/>
          <w:pgSz w:w="11905" w:h="16837"/>
          <w:pgMar w:top="851" w:right="1134" w:bottom="1418" w:left="1418" w:header="708" w:footer="708" w:gutter="0"/>
          <w:cols w:num="2" w:space="708"/>
          <w:docGrid w:linePitch="360"/>
        </w:sectPr>
      </w:pPr>
      <w:r>
        <w:rPr>
          <w:rFonts w:ascii="Arial" w:eastAsia="Metron Light Pro" w:hAnsi="Arial" w:cs="Arial"/>
          <w:sz w:val="20"/>
          <w:szCs w:val="20"/>
          <w:lang w:val="sk-SK"/>
        </w:rPr>
        <w:t>podľa potreby opakovane</w:t>
      </w:r>
      <w:r>
        <w:rPr>
          <w:rFonts w:ascii="Arial" w:eastAsia="Metron Light Pro" w:hAnsi="Arial" w:cs="Arial"/>
          <w:sz w:val="20"/>
          <w:szCs w:val="20"/>
          <w:lang w:val="sk-SK"/>
        </w:rPr>
        <w:t>.</w:t>
      </w:r>
    </w:p>
    <w:p w:rsidR="00000000" w:rsidRDefault="00A67B69">
      <w:pPr>
        <w:pStyle w:val="Z00E1kladn00EDtext3"/>
        <w:tabs>
          <w:tab w:val="left" w:pos="-4293"/>
          <w:tab w:val="left" w:pos="-2853"/>
        </w:tabs>
        <w:spacing w:after="0"/>
        <w:ind w:left="567" w:hanging="567"/>
        <w:rPr>
          <w:rFonts w:ascii="Arial" w:eastAsia="Metron Light Pro" w:hAnsi="Arial" w:cs="Arial"/>
          <w:lang w:val="sk-SK"/>
        </w:rPr>
      </w:pPr>
      <w:r>
        <w:rPr>
          <w:rFonts w:ascii="Arial" w:eastAsia="Metron Light Pro" w:hAnsi="Arial" w:cs="Arial"/>
          <w:position w:val="6"/>
          <w:lang w:val="sk-SK"/>
        </w:rPr>
        <w:t xml:space="preserve">1) </w:t>
      </w:r>
      <w:r>
        <w:rPr>
          <w:rFonts w:ascii="Arial" w:eastAsia="Metron Light Pro" w:hAnsi="Arial" w:cs="Arial"/>
          <w:lang w:val="sk-SK"/>
        </w:rPr>
        <w:t xml:space="preserve">Po čistení tlakovou vodou musí podklad pred aplikáciou ETICS dostatočne vyschnúť. </w:t>
      </w:r>
    </w:p>
    <w:p w:rsidR="00000000" w:rsidRDefault="00A67B69">
      <w:pPr>
        <w:pStyle w:val="Z00E1kladn00EDtext3"/>
        <w:tabs>
          <w:tab w:val="left" w:pos="-4576"/>
          <w:tab w:val="left" w:pos="-3136"/>
        </w:tabs>
        <w:spacing w:after="0"/>
        <w:ind w:left="284" w:hanging="284"/>
        <w:rPr>
          <w:rFonts w:ascii="Arial" w:eastAsia="Metron Light Pro" w:hAnsi="Arial" w:cs="Arial"/>
          <w:lang w:val="sk-SK"/>
        </w:rPr>
      </w:pPr>
      <w:r>
        <w:rPr>
          <w:rFonts w:ascii="Arial" w:eastAsia="Metron Light Pro" w:hAnsi="Arial" w:cs="Arial"/>
          <w:position w:val="6"/>
          <w:lang w:val="sk-SK"/>
        </w:rPr>
        <w:t>2)</w:t>
      </w:r>
      <w:r>
        <w:rPr>
          <w:rFonts w:ascii="Arial" w:eastAsia="Metron Light Pro" w:hAnsi="Arial" w:cs="Arial"/>
          <w:lang w:val="sk-SK"/>
        </w:rPr>
        <w:t xml:space="preserve"> Pred použitím chemických čistiacich prostriedkov kontaktujte výrobcu ETICS a konzultujte ich použitie. </w:t>
      </w:r>
    </w:p>
    <w:p w:rsidR="00000000" w:rsidRDefault="00A67B69">
      <w:pPr>
        <w:pStyle w:val="Z00E1kladn00EDtext3"/>
        <w:tabs>
          <w:tab w:val="left" w:pos="-4576"/>
          <w:tab w:val="left" w:pos="-3136"/>
        </w:tabs>
        <w:spacing w:after="0"/>
        <w:ind w:left="284" w:hanging="284"/>
        <w:rPr>
          <w:rFonts w:ascii="Arial" w:eastAsia="Metron Light Pro" w:hAnsi="Arial" w:cs="Arial"/>
          <w:lang w:val="sk-SK"/>
        </w:rPr>
      </w:pPr>
      <w:r>
        <w:rPr>
          <w:rFonts w:ascii="Arial" w:eastAsia="Metron Light Pro" w:hAnsi="Arial" w:cs="Arial"/>
          <w:position w:val="6"/>
          <w:lang w:val="sk-SK"/>
        </w:rPr>
        <w:t>3)</w:t>
      </w:r>
      <w:r>
        <w:rPr>
          <w:rFonts w:ascii="Arial" w:eastAsia="Metron Light Pro" w:hAnsi="Arial" w:cs="Arial"/>
          <w:lang w:val="sk-SK"/>
        </w:rPr>
        <w:t xml:space="preserve"> Prie</w:t>
      </w:r>
      <w:r>
        <w:rPr>
          <w:rFonts w:ascii="Arial" w:eastAsia="Metron Light Pro" w:hAnsi="Arial" w:cs="Arial"/>
          <w:lang w:val="sk-SK"/>
        </w:rPr>
        <w:t xml:space="preserve">dušné neaktívne trhliny sa vyplnia napr. lepiacou hmotou. Trhliny od zmršťovania v omietkach (ak nie je omietka na poklepanie dutá), nevadia. Súčasné dilatačné škáry v podklade musia byť priznané vo fasádnom líci, zachované v prípade potreby sanované. </w:t>
      </w:r>
    </w:p>
    <w:p w:rsidR="00000000" w:rsidRDefault="00A67B69">
      <w:pPr>
        <w:pStyle w:val="Z00E1kladn00EDtext3"/>
        <w:tabs>
          <w:tab w:val="left" w:pos="-4576"/>
          <w:tab w:val="left" w:pos="-3136"/>
        </w:tabs>
        <w:spacing w:after="0"/>
        <w:ind w:left="284" w:hanging="284"/>
        <w:rPr>
          <w:rFonts w:ascii="Arial" w:eastAsia="Metron Light Pro" w:hAnsi="Arial" w:cs="Arial"/>
          <w:lang w:val="sk-SK"/>
        </w:rPr>
      </w:pPr>
      <w:r>
        <w:rPr>
          <w:rFonts w:ascii="Arial" w:eastAsia="Metron Light Pro" w:hAnsi="Arial" w:cs="Arial"/>
          <w:position w:val="6"/>
          <w:lang w:val="sk-SK"/>
        </w:rPr>
        <w:t>4)</w:t>
      </w:r>
      <w:r>
        <w:rPr>
          <w:rFonts w:ascii="Arial" w:eastAsia="Metron Light Pro" w:hAnsi="Arial" w:cs="Arial"/>
          <w:lang w:val="sk-SK"/>
        </w:rPr>
        <w:t xml:space="preserve"> </w:t>
      </w:r>
      <w:r>
        <w:rPr>
          <w:rFonts w:ascii="Arial" w:eastAsia="Metron Light Pro" w:hAnsi="Arial" w:cs="Arial"/>
          <w:lang w:val="sk-SK"/>
        </w:rPr>
        <w:tab/>
        <w:t>Odporúča sa priemerná súdržnosť najmenej 200</w:t>
      </w:r>
      <w:r>
        <w:rPr>
          <w:rFonts w:ascii="Arial" w:eastAsia="MS Mincho" w:hAnsi="Arial" w:cs="Arial"/>
          <w:lang w:val="sk-SK"/>
        </w:rPr>
        <w:t> </w:t>
      </w:r>
      <w:r>
        <w:rPr>
          <w:rFonts w:ascii="Arial" w:eastAsia="Metron Light Pro" w:hAnsi="Arial" w:cs="Arial"/>
          <w:lang w:val="sk-SK"/>
        </w:rPr>
        <w:t>kPa s tým, že najmenšia jednotlivá hodnota musí byť aspoň 80</w:t>
      </w:r>
      <w:r>
        <w:rPr>
          <w:rFonts w:ascii="Arial" w:eastAsia="MS Mincho" w:hAnsi="Arial" w:cs="Arial"/>
          <w:lang w:val="sk-SK"/>
        </w:rPr>
        <w:t> </w:t>
      </w:r>
      <w:r>
        <w:rPr>
          <w:rFonts w:ascii="Arial" w:eastAsia="Metron Light Pro" w:hAnsi="Arial" w:cs="Arial"/>
          <w:lang w:val="sk-SK"/>
        </w:rPr>
        <w:t>kPa. V prípade miestneho vyrovnania alebo reprofilácie vhodnou hmotou musí byť zaistená súdržnosť najmenej 250</w:t>
      </w:r>
      <w:r>
        <w:rPr>
          <w:rFonts w:ascii="Arial" w:eastAsia="MS Mincho" w:hAnsi="Arial" w:cs="Arial"/>
          <w:lang w:val="sk-SK"/>
        </w:rPr>
        <w:t> </w:t>
      </w:r>
      <w:r>
        <w:rPr>
          <w:rFonts w:ascii="Arial" w:eastAsia="Metron Light Pro" w:hAnsi="Arial" w:cs="Arial"/>
          <w:lang w:val="sk-SK"/>
        </w:rPr>
        <w:t xml:space="preserve">kPa. </w:t>
      </w:r>
    </w:p>
    <w:p w:rsidR="00000000" w:rsidRDefault="00A67B69">
      <w:pPr>
        <w:pStyle w:val="Z00E1kladn00EDtext3"/>
        <w:tabs>
          <w:tab w:val="left" w:pos="-4860"/>
          <w:tab w:val="left" w:pos="-3420"/>
        </w:tabs>
        <w:spacing w:after="0"/>
        <w:rPr>
          <w:rFonts w:ascii="Arial" w:eastAsia="Metron Light Pro" w:hAnsi="Arial" w:cs="Arial"/>
          <w:lang w:val="sk-SK"/>
        </w:rPr>
      </w:pPr>
      <w:r>
        <w:rPr>
          <w:rFonts w:ascii="Arial" w:eastAsia="Metron Light Pro" w:hAnsi="Arial" w:cs="Arial"/>
          <w:position w:val="6"/>
          <w:lang w:val="sk-SK"/>
        </w:rPr>
        <w:t>5)</w:t>
      </w:r>
      <w:r>
        <w:rPr>
          <w:rFonts w:ascii="Arial" w:eastAsia="Metron Light Pro" w:hAnsi="Arial" w:cs="Arial"/>
          <w:lang w:val="sk-SK"/>
        </w:rPr>
        <w:t xml:space="preserve"> Prípustná nerovnosť podkladu </w:t>
      </w:r>
      <w:r>
        <w:rPr>
          <w:rFonts w:ascii="Arial" w:eastAsia="Metron Light Pro" w:hAnsi="Arial" w:cs="Arial"/>
          <w:lang w:val="sk-SK"/>
        </w:rPr>
        <w:t>je ≤ 20</w:t>
      </w:r>
      <w:r>
        <w:rPr>
          <w:rFonts w:ascii="Arial" w:eastAsia="MS Mincho" w:hAnsi="Arial" w:cs="Arial"/>
          <w:lang w:val="sk-SK"/>
        </w:rPr>
        <w:t> </w:t>
      </w:r>
      <w:r>
        <w:rPr>
          <w:rFonts w:ascii="Arial" w:eastAsia="Metron Light Pro" w:hAnsi="Arial" w:cs="Arial"/>
          <w:lang w:val="sk-SK"/>
        </w:rPr>
        <w:t>mm/m.</w:t>
      </w:r>
    </w:p>
    <w:p w:rsidR="00000000" w:rsidRDefault="00A67B69">
      <w:pPr>
        <w:pStyle w:val="Z00E1kladn00EDtext3"/>
        <w:tabs>
          <w:tab w:val="left" w:pos="-4293"/>
          <w:tab w:val="left" w:pos="-2853"/>
        </w:tabs>
        <w:spacing w:after="0"/>
        <w:ind w:left="567" w:hanging="567"/>
        <w:rPr>
          <w:rFonts w:ascii="Arial" w:eastAsia="Metron Light Pro" w:hAnsi="Arial" w:cs="Arial"/>
          <w:sz w:val="24"/>
          <w:szCs w:val="24"/>
          <w:lang w:val="sk-SK"/>
        </w:rPr>
      </w:pPr>
    </w:p>
    <w:p w:rsidR="00000000"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b)</w:t>
      </w:r>
      <w:r>
        <w:rPr>
          <w:rFonts w:ascii="Arial" w:eastAsia="Metron Light Pro" w:hAnsi="Arial" w:cs="Arial"/>
          <w:sz w:val="24"/>
          <w:szCs w:val="24"/>
          <w:lang w:val="sk-SK"/>
        </w:rPr>
        <w:tab/>
      </w:r>
      <w:r>
        <w:rPr>
          <w:rFonts w:ascii="Arial" w:eastAsia="Metron Light Pro" w:hAnsi="Arial" w:cs="Arial"/>
          <w:sz w:val="24"/>
          <w:szCs w:val="24"/>
          <w:lang w:val="sk-SK"/>
        </w:rPr>
        <w:tab/>
        <w:t xml:space="preserve"> Všetky prvky na podklade, ktoré znemožňujú montáž ETICS, alebo by mohli spôsobovať nežiaduce tepelné mosty, je potrebné </w:t>
      </w:r>
      <w:r>
        <w:rPr>
          <w:rFonts w:ascii="Arial" w:eastAsia="Metron Light Pro" w:hAnsi="Arial" w:cs="Arial"/>
          <w:color w:val="auto"/>
          <w:sz w:val="24"/>
          <w:szCs w:val="24"/>
          <w:lang w:val="sk-SK"/>
        </w:rPr>
        <w:t>demontovať</w:t>
      </w:r>
      <w:r>
        <w:rPr>
          <w:rFonts w:ascii="Arial" w:eastAsia="Metron Light Pro" w:hAnsi="Arial" w:cs="Arial"/>
          <w:sz w:val="24"/>
          <w:szCs w:val="24"/>
          <w:lang w:val="sk-SK"/>
        </w:rPr>
        <w:t>. Ich spätná montáž musí byť vykonaná tak, aby bola zaistená vodotesnosť a splnenie požiadaviek tepelno-te</w:t>
      </w:r>
      <w:r>
        <w:rPr>
          <w:rFonts w:ascii="Arial" w:eastAsia="Metron Light Pro" w:hAnsi="Arial" w:cs="Arial"/>
          <w:sz w:val="24"/>
          <w:szCs w:val="24"/>
          <w:lang w:val="sk-SK"/>
        </w:rPr>
        <w:t xml:space="preserve">chnických a požiarnych noriem. </w:t>
      </w:r>
    </w:p>
    <w:p w:rsidR="00000000"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 xml:space="preserve">c) </w:t>
      </w:r>
      <w:r>
        <w:rPr>
          <w:rFonts w:ascii="Arial" w:eastAsia="Metron Light Pro" w:hAnsi="Arial" w:cs="Arial"/>
          <w:sz w:val="24"/>
          <w:szCs w:val="24"/>
          <w:lang w:val="sk-SK"/>
        </w:rPr>
        <w:tab/>
      </w:r>
      <w:r>
        <w:rPr>
          <w:rFonts w:ascii="Arial" w:eastAsia="Metron Light Pro" w:hAnsi="Arial" w:cs="Arial"/>
          <w:sz w:val="24"/>
          <w:szCs w:val="24"/>
          <w:lang w:val="sk-SK"/>
        </w:rPr>
        <w:tab/>
        <w:t>Všetky práce, ktoré zvyšujú vlhkosť podkladu, musia byť vykonané  s dostatočným predstihom tak, aby podklad mohol vyschnúť.</w:t>
      </w:r>
    </w:p>
    <w:p w:rsidR="00000000"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 xml:space="preserve">d) </w:t>
      </w:r>
      <w:r>
        <w:rPr>
          <w:rFonts w:ascii="Arial" w:eastAsia="Metron Light Pro" w:hAnsi="Arial" w:cs="Arial"/>
          <w:sz w:val="24"/>
          <w:szCs w:val="24"/>
          <w:lang w:val="sk-SK"/>
        </w:rPr>
        <w:tab/>
      </w:r>
      <w:r>
        <w:rPr>
          <w:rFonts w:ascii="Arial" w:eastAsia="Metron Light Pro" w:hAnsi="Arial" w:cs="Arial"/>
          <w:sz w:val="24"/>
          <w:szCs w:val="24"/>
          <w:lang w:val="sk-SK"/>
        </w:rPr>
        <w:tab/>
        <w:t>Ak sa vykonáva montáž ETICS u novostavieb, musí byť dokončená strecha a všetky stavebné pr</w:t>
      </w:r>
      <w:r>
        <w:rPr>
          <w:rFonts w:ascii="Arial" w:eastAsia="Metron Light Pro" w:hAnsi="Arial" w:cs="Arial"/>
          <w:sz w:val="24"/>
          <w:szCs w:val="24"/>
          <w:lang w:val="sk-SK"/>
        </w:rPr>
        <w:t xml:space="preserve">áce, pri ktorých dochádza k zabudovaniu technologickej vlhkosti,  a zatepľované murivo musí byť náležite vyschnuté. </w:t>
      </w:r>
    </w:p>
    <w:p w:rsidR="00000000"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p>
    <w:p w:rsidR="00000000"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3.</w:t>
      </w:r>
      <w:r>
        <w:rPr>
          <w:rFonts w:ascii="Arial" w:eastAsia="Metron Text Pro" w:hAnsi="Arial" w:cs="Arial"/>
          <w:b/>
          <w:bCs/>
          <w:position w:val="3"/>
          <w:sz w:val="24"/>
          <w:szCs w:val="24"/>
          <w:lang w:val="sk-SK"/>
        </w:rPr>
        <w:t xml:space="preserve">3. </w:t>
      </w:r>
      <w:r>
        <w:rPr>
          <w:rFonts w:ascii="Arial" w:eastAsia="Metron Text Pro" w:hAnsi="Arial" w:cs="Arial"/>
          <w:b/>
          <w:bCs/>
          <w:position w:val="3"/>
          <w:sz w:val="24"/>
          <w:szCs w:val="24"/>
          <w:lang w:val="sk-SK"/>
        </w:rPr>
        <w:tab/>
        <w:t xml:space="preserve">Montáž soklovej (zakladacej) lišty </w:t>
      </w:r>
    </w:p>
    <w:p w:rsidR="00000000"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color w:val="auto"/>
          <w:sz w:val="24"/>
          <w:szCs w:val="24"/>
          <w:lang w:val="sk-SK"/>
        </w:rPr>
        <w:t>Pri zakladaní systému je potrebné rešpektovať požiadavky platných požiarnych noriem. Pre mont</w:t>
      </w:r>
      <w:r>
        <w:rPr>
          <w:rFonts w:ascii="Arial" w:eastAsia="Metron Light Pro" w:hAnsi="Arial" w:cs="Arial"/>
          <w:color w:val="auto"/>
          <w:sz w:val="24"/>
          <w:szCs w:val="24"/>
          <w:lang w:val="sk-SK"/>
        </w:rPr>
        <w:t>áž sa odporúčajú použiť soklové hliníkové lišty hrúbky minimálne 0,8 mm, prípadne zakladajúcu sadu ETICS 2009. Rozmery</w:t>
      </w:r>
      <w:r>
        <w:rPr>
          <w:rFonts w:ascii="Arial" w:eastAsia="Metron Light Pro" w:hAnsi="Arial" w:cs="Arial"/>
          <w:sz w:val="24"/>
          <w:szCs w:val="24"/>
          <w:lang w:val="sk-SK"/>
        </w:rPr>
        <w:t xml:space="preserve"> profilu soklovej lišty musia zodpovedať hrúbke dosiek tepelnej izolácie. Soklová lišta sa kotví do podkladu pomocou zatĺkacích hmoždiniek</w:t>
      </w:r>
      <w:r>
        <w:rPr>
          <w:rFonts w:ascii="Arial" w:eastAsia="Metron Light Pro" w:hAnsi="Arial" w:cs="Arial"/>
          <w:sz w:val="24"/>
          <w:szCs w:val="24"/>
          <w:lang w:val="sk-SK"/>
        </w:rPr>
        <w:t>. Hmoždinky sú od seba vzdialené podľa profilu lišty (hrúbky izolantu) a typu podkladu 300–500 mm. Nerovnosti podkladu je možné kompenzovať vkladaním vymedzovacích podložiek pod lištu v mieste kotvenia hmoždinkou. Na pozdĺžne spájanie líšt sa používajú pla</w:t>
      </w:r>
      <w:r>
        <w:rPr>
          <w:rFonts w:ascii="Arial" w:eastAsia="Metron Light Pro" w:hAnsi="Arial" w:cs="Arial"/>
          <w:sz w:val="24"/>
          <w:szCs w:val="24"/>
          <w:lang w:val="sk-SK"/>
        </w:rPr>
        <w:t>stové spojky. Je zakázané spojovať soklovú lištu na nárožiach alebo v kútoch. Ak je niveleta soklovej lišty pod úrovňou funkčnej hydroizolácie, je potrebné prijať vhodné konštrukčné opatrenia k zamedzeniu vnikaniu vzlínajúcej vlhkosti do systému.</w:t>
      </w:r>
    </w:p>
    <w:p w:rsidR="00000000" w:rsidRDefault="00A67B69">
      <w:pPr>
        <w:pStyle w:val="Z00E1kladn00EDtext3"/>
        <w:tabs>
          <w:tab w:val="left" w:pos="-4293"/>
          <w:tab w:val="left" w:pos="-2853"/>
        </w:tabs>
        <w:spacing w:after="0"/>
        <w:ind w:left="567" w:hanging="567"/>
        <w:rPr>
          <w:rFonts w:ascii="Arial" w:eastAsia="Metron Text Pro" w:hAnsi="Arial" w:cs="Arial"/>
          <w:b/>
          <w:bCs/>
          <w:position w:val="5"/>
          <w:sz w:val="24"/>
          <w:szCs w:val="24"/>
          <w:lang w:val="sk-SK"/>
        </w:rPr>
      </w:pPr>
    </w:p>
    <w:p w:rsidR="00000000" w:rsidRDefault="00A67B69">
      <w:pPr>
        <w:pStyle w:val="Z00E1kladn00EDtext3"/>
        <w:tabs>
          <w:tab w:val="left" w:pos="-4293"/>
          <w:tab w:val="left" w:pos="-2853"/>
        </w:tabs>
        <w:spacing w:after="0" w:line="276" w:lineRule="auto"/>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3.</w:t>
      </w:r>
      <w:r>
        <w:rPr>
          <w:rFonts w:ascii="Arial" w:eastAsia="Metron Text Pro" w:hAnsi="Arial" w:cs="Arial"/>
          <w:b/>
          <w:bCs/>
          <w:position w:val="3"/>
          <w:sz w:val="24"/>
          <w:szCs w:val="24"/>
          <w:lang w:val="sk-SK"/>
        </w:rPr>
        <w:t xml:space="preserve">4.  </w:t>
      </w:r>
      <w:r>
        <w:rPr>
          <w:rFonts w:ascii="Arial" w:eastAsia="Metron Text Pro" w:hAnsi="Arial" w:cs="Arial"/>
          <w:b/>
          <w:bCs/>
          <w:position w:val="3"/>
          <w:sz w:val="24"/>
          <w:szCs w:val="24"/>
          <w:lang w:val="sk-SK"/>
        </w:rPr>
        <w:tab/>
        <w:t>L</w:t>
      </w:r>
      <w:r>
        <w:rPr>
          <w:rFonts w:ascii="Arial" w:eastAsia="Metron Text Pro" w:hAnsi="Arial" w:cs="Arial"/>
          <w:b/>
          <w:bCs/>
          <w:position w:val="3"/>
          <w:sz w:val="24"/>
          <w:szCs w:val="24"/>
          <w:lang w:val="sk-SK"/>
        </w:rPr>
        <w:t xml:space="preserve">epenie a kladenie tepelnoizolačných dosiek </w:t>
      </w:r>
    </w:p>
    <w:p w:rsidR="00000000" w:rsidRDefault="00A67B69">
      <w:pPr>
        <w:pStyle w:val="Z00E1kladn00EDtext3"/>
        <w:tabs>
          <w:tab w:val="left" w:pos="-4293"/>
          <w:tab w:val="left" w:pos="-2853"/>
        </w:tabs>
        <w:spacing w:after="0" w:line="276" w:lineRule="auto"/>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Na zateplenie sa používajú tepelno</w:t>
      </w:r>
      <w:r>
        <w:rPr>
          <w:rFonts w:ascii="Arial" w:eastAsia="Metron Light Pro" w:hAnsi="Arial" w:cs="Arial"/>
          <w:color w:val="auto"/>
          <w:sz w:val="24"/>
          <w:szCs w:val="24"/>
          <w:lang w:val="sk-SK"/>
        </w:rPr>
        <w:t>izolačné dosky</w:t>
      </w:r>
      <w:r>
        <w:rPr>
          <w:rFonts w:ascii="Arial" w:eastAsia="Metron Light Pro" w:hAnsi="Arial" w:cs="Arial"/>
          <w:sz w:val="24"/>
          <w:szCs w:val="24"/>
          <w:lang w:val="sk-SK"/>
        </w:rPr>
        <w:t xml:space="preserve"> z fasádneho penového polystyrénu (EPS 70 F, EPS 100 F -  STN EN 13 163), alebo </w:t>
      </w:r>
      <w:r>
        <w:rPr>
          <w:rFonts w:ascii="Arial" w:eastAsia="Metron Light Pro" w:hAnsi="Arial" w:cs="Arial"/>
          <w:bCs/>
          <w:sz w:val="24"/>
          <w:szCs w:val="24"/>
          <w:lang w:val="sk-SK"/>
        </w:rPr>
        <w:t>fasádne dosky</w:t>
      </w:r>
      <w:r>
        <w:rPr>
          <w:rFonts w:ascii="Arial" w:eastAsia="Metron Light Pro" w:hAnsi="Arial" w:cs="Arial"/>
          <w:sz w:val="24"/>
          <w:szCs w:val="24"/>
          <w:lang w:val="sk-SK"/>
        </w:rPr>
        <w:t xml:space="preserve"> z minerálnej vlny, v danom prípade s kolmou orientáciou vlákna (STN E</w:t>
      </w:r>
      <w:r>
        <w:rPr>
          <w:rFonts w:ascii="Arial" w:eastAsia="Metron Light Pro" w:hAnsi="Arial" w:cs="Arial"/>
          <w:sz w:val="24"/>
          <w:szCs w:val="24"/>
          <w:lang w:val="sk-SK"/>
        </w:rPr>
        <w:t xml:space="preserve">N 13 162). Na lepenie izolantu použijeme tenkovrstvú cementovú maltu TS SPECIAL, TS SPECIAL R, prípadne TS SPECIAL ECO, ktorú pripravíme podľa návodu na obale. </w:t>
      </w:r>
      <w:r>
        <w:rPr>
          <w:rFonts w:ascii="Arial" w:eastAsia="Metron Light Pro" w:hAnsi="Arial" w:cs="Arial"/>
          <w:b/>
          <w:bCs/>
          <w:sz w:val="24"/>
          <w:szCs w:val="24"/>
          <w:lang w:val="sk-SK"/>
        </w:rPr>
        <w:t>Lepiacu maltu nanášame vždy na rub dosiek</w:t>
      </w:r>
      <w:r>
        <w:rPr>
          <w:rFonts w:ascii="Arial" w:eastAsia="Metron Light Pro" w:hAnsi="Arial" w:cs="Arial"/>
          <w:sz w:val="24"/>
          <w:szCs w:val="24"/>
          <w:lang w:val="sk-SK"/>
        </w:rPr>
        <w:t xml:space="preserve"> po obvode v páse šírky cca 80</w:t>
      </w:r>
      <w:r>
        <w:rPr>
          <w:rFonts w:ascii="Arial" w:eastAsia="MS Mincho" w:hAnsi="Arial" w:cs="Arial"/>
          <w:sz w:val="24"/>
          <w:szCs w:val="24"/>
          <w:lang w:val="sk-SK"/>
        </w:rPr>
        <w:t> </w:t>
      </w:r>
      <w:r>
        <w:rPr>
          <w:rFonts w:ascii="Arial" w:eastAsia="Metron Light Pro" w:hAnsi="Arial" w:cs="Arial"/>
          <w:sz w:val="24"/>
          <w:szCs w:val="24"/>
          <w:lang w:val="sk-SK"/>
        </w:rPr>
        <w:t>mm a bodovo v 3 bodoch v</w:t>
      </w:r>
      <w:r>
        <w:rPr>
          <w:rFonts w:ascii="Arial" w:eastAsia="Metron Light Pro" w:hAnsi="Arial" w:cs="Arial"/>
          <w:sz w:val="24"/>
          <w:szCs w:val="24"/>
          <w:lang w:val="sk-SK"/>
        </w:rPr>
        <w:t xml:space="preserve"> pozdĺžnej osi dosky (platí pre formát dosky 1000x500 mm). Dosky je možné v prípadoch dostatočne rovného podkladu lepiť i celoplošne. </w:t>
      </w:r>
      <w:r>
        <w:rPr>
          <w:rFonts w:ascii="Arial" w:eastAsia="Metron Light Pro" w:hAnsi="Arial" w:cs="Arial"/>
          <w:color w:val="auto"/>
          <w:sz w:val="24"/>
          <w:szCs w:val="24"/>
          <w:lang w:val="sk-SK"/>
        </w:rPr>
        <w:t>Lamely z minerálnej vlny lepíme vždy celoplošne</w:t>
      </w:r>
      <w:r>
        <w:rPr>
          <w:rFonts w:ascii="Arial" w:eastAsia="Metron Light Pro" w:hAnsi="Arial" w:cs="Arial"/>
          <w:color w:val="FF0000"/>
          <w:sz w:val="24"/>
          <w:szCs w:val="24"/>
          <w:lang w:val="sk-SK"/>
        </w:rPr>
        <w:t xml:space="preserve">. </w:t>
      </w:r>
      <w:r>
        <w:rPr>
          <w:rFonts w:ascii="Arial" w:eastAsia="Metron Light Pro" w:hAnsi="Arial" w:cs="Arial"/>
          <w:sz w:val="24"/>
          <w:szCs w:val="24"/>
          <w:lang w:val="sk-SK"/>
        </w:rPr>
        <w:t>Lepiaca malta nesmie byť nanesená na bočných plochách izolačných dosiek a</w:t>
      </w:r>
      <w:r>
        <w:rPr>
          <w:rFonts w:ascii="Arial" w:eastAsia="Metron Light Pro" w:hAnsi="Arial" w:cs="Arial"/>
          <w:sz w:val="24"/>
          <w:szCs w:val="24"/>
          <w:lang w:val="sk-SK"/>
        </w:rPr>
        <w:t xml:space="preserve"> ani sa nesmie vytlačiť do škár medzi nimi. V styku s maltou a teda aj s podkladom musí byť minimálne 40 % plochy rubu dosky. Je </w:t>
      </w:r>
      <w:r>
        <w:rPr>
          <w:rFonts w:ascii="Arial" w:eastAsia="Metron Light Pro" w:hAnsi="Arial" w:cs="Arial"/>
          <w:color w:val="auto"/>
          <w:sz w:val="24"/>
          <w:szCs w:val="24"/>
          <w:lang w:val="sk-SK"/>
        </w:rPr>
        <w:t>potrebné a</w:t>
      </w:r>
      <w:r>
        <w:rPr>
          <w:rFonts w:ascii="Arial" w:eastAsia="Metron Light Pro" w:hAnsi="Arial" w:cs="Arial"/>
          <w:sz w:val="24"/>
          <w:szCs w:val="24"/>
          <w:lang w:val="sk-SK"/>
        </w:rPr>
        <w:t>by bola lepiaca malta v miestach osadenia všetkých kotiev (hmoždiniek).</w:t>
      </w:r>
    </w:p>
    <w:p w:rsidR="00000000" w:rsidRDefault="00A67B69">
      <w:pPr>
        <w:pStyle w:val="Z00E1kladn00EDtext3"/>
        <w:tabs>
          <w:tab w:val="left" w:pos="-4293"/>
          <w:tab w:val="left" w:pos="-2853"/>
        </w:tabs>
        <w:spacing w:after="0" w:line="276" w:lineRule="auto"/>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 xml:space="preserve">Dosky kladieme na suchý penetrovaný podklad </w:t>
      </w:r>
      <w:r>
        <w:rPr>
          <w:rFonts w:ascii="Arial" w:eastAsia="Metron Light Pro" w:hAnsi="Arial" w:cs="Arial"/>
          <w:sz w:val="24"/>
          <w:szCs w:val="24"/>
          <w:lang w:val="sk-SK"/>
        </w:rPr>
        <w:t>od soklovej lišty vzostupne na väzbu v ploche aj na nárožiach. Ak je systém ETICS v kontakte s terénom, alebo menej ako 200</w:t>
      </w:r>
      <w:r>
        <w:rPr>
          <w:rFonts w:ascii="Arial" w:eastAsia="MS Mincho" w:hAnsi="Arial" w:cs="Arial"/>
          <w:sz w:val="24"/>
          <w:szCs w:val="24"/>
          <w:lang w:val="sk-SK"/>
        </w:rPr>
        <w:t> </w:t>
      </w:r>
      <w:r>
        <w:rPr>
          <w:rFonts w:ascii="Arial" w:eastAsia="Metron Light Pro" w:hAnsi="Arial" w:cs="Arial"/>
          <w:sz w:val="24"/>
          <w:szCs w:val="24"/>
          <w:lang w:val="sk-SK"/>
        </w:rPr>
        <w:t>mm nad priľahlým terénom, je potrebné použitie tepelnoizolačných dosiek so zníženou nasiakavosťou (Perimeter, extrudovaný polystyrén</w:t>
      </w:r>
      <w:r>
        <w:rPr>
          <w:rFonts w:ascii="Arial" w:eastAsia="Metron Light Pro" w:hAnsi="Arial" w:cs="Arial"/>
          <w:sz w:val="24"/>
          <w:szCs w:val="24"/>
          <w:lang w:val="sk-SK"/>
        </w:rPr>
        <w:t>). Dosky sa lepia na tesno. Prípadné medzery medzi doskami sa vyplnia pred vytváraním výstužnej (armovacej) vrstvy nízkoexpanznou PU penou alebo tesným zasunutím odrezkov izolačných dosiek. Rovinnosť vonkajšieho líca izolačnej medzivrstvy pri lepení priebe</w:t>
      </w:r>
      <w:r>
        <w:rPr>
          <w:rFonts w:ascii="Arial" w:eastAsia="Metron Light Pro" w:hAnsi="Arial" w:cs="Arial"/>
          <w:sz w:val="24"/>
          <w:szCs w:val="24"/>
          <w:lang w:val="sk-SK"/>
        </w:rPr>
        <w:t xml:space="preserve">žne kontrolujeme (2m latou). </w:t>
      </w:r>
    </w:p>
    <w:p w:rsidR="00000000" w:rsidRDefault="00A67B69">
      <w:pPr>
        <w:pStyle w:val="Pa6"/>
        <w:tabs>
          <w:tab w:val="left" w:pos="-4293"/>
          <w:tab w:val="left" w:pos="-2853"/>
        </w:tabs>
        <w:spacing w:line="276" w:lineRule="auto"/>
        <w:ind w:left="567" w:hanging="567"/>
        <w:rPr>
          <w:rFonts w:eastAsia="Metron Light Pro"/>
          <w:lang w:val="sk-SK"/>
        </w:rPr>
      </w:pPr>
      <w:r>
        <w:rPr>
          <w:rFonts w:eastAsia="Metron Light Pro"/>
          <w:lang w:val="sk-SK"/>
        </w:rPr>
        <w:tab/>
      </w:r>
      <w:r>
        <w:rPr>
          <w:rFonts w:eastAsia="Metron Light Pro"/>
          <w:lang w:val="sk-SK"/>
        </w:rPr>
        <w:t>Na nároží je vhodné izolačné dosky nalepiť s presahom (5–10</w:t>
      </w:r>
      <w:r>
        <w:rPr>
          <w:rFonts w:eastAsia="MS Mincho"/>
          <w:lang w:val="sk-SK"/>
        </w:rPr>
        <w:t> </w:t>
      </w:r>
      <w:r>
        <w:rPr>
          <w:rFonts w:eastAsia="Metron Light Pro"/>
          <w:lang w:val="sk-SK"/>
        </w:rPr>
        <w:t xml:space="preserve">mm) a po vytvrdnutí lepiacej hmoty (najmenej 1 deň) ich zarezať a zabrúsiť. </w:t>
      </w:r>
    </w:p>
    <w:p w:rsidR="00000000" w:rsidRDefault="00A67B69">
      <w:pPr>
        <w:pStyle w:val="Norm00E1ln00ED"/>
        <w:tabs>
          <w:tab w:val="left" w:pos="-4293"/>
          <w:tab w:val="left" w:pos="-2853"/>
        </w:tabs>
        <w:ind w:left="567" w:hanging="567"/>
        <w:rPr>
          <w:rFonts w:ascii="Arial" w:eastAsia="Metron Light Pro" w:hAnsi="Arial" w:cs="Arial"/>
          <w:lang w:val="sk-SK"/>
        </w:rPr>
      </w:pPr>
      <w:r>
        <w:rPr>
          <w:rFonts w:ascii="Arial" w:eastAsia="Metron Light Pro" w:hAnsi="Arial" w:cs="Arial"/>
          <w:lang w:val="sk-SK"/>
        </w:rPr>
        <w:tab/>
      </w:r>
      <w:r>
        <w:rPr>
          <w:rFonts w:ascii="Arial" w:eastAsia="Metron Light Pro" w:hAnsi="Arial" w:cs="Arial"/>
          <w:lang w:val="sk-SK"/>
        </w:rPr>
        <w:t>V otvoroch sa odporúča osadiť izolačné dosky vo fasádnej ploche s takým presahom, aby p</w:t>
      </w:r>
      <w:r>
        <w:rPr>
          <w:rFonts w:ascii="Arial" w:eastAsia="Metron Light Pro" w:hAnsi="Arial" w:cs="Arial"/>
          <w:lang w:val="sk-SK"/>
        </w:rPr>
        <w:t>rekryli vrstvu izolantu následne lepenú na ostenie. Viditeľná časť okenného či dverného rámu by mala mať po zateplení rovnakú šírku po celom obvode.</w:t>
      </w:r>
    </w:p>
    <w:p w:rsidR="00000000" w:rsidRDefault="00A67B69">
      <w:pPr>
        <w:pStyle w:val="Z00E1kladn00EDtext3"/>
        <w:tabs>
          <w:tab w:val="left" w:pos="-4293"/>
          <w:tab w:val="left" w:pos="-2853"/>
        </w:tabs>
        <w:spacing w:after="0"/>
        <w:ind w:left="567" w:hanging="567"/>
        <w:rPr>
          <w:rFonts w:ascii="Arial" w:eastAsia="Metron Light Pro" w:hAnsi="Arial" w:cs="Arial"/>
          <w:b/>
          <w:bCs/>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Odporúča sa lepiť celé izolačné dosky. Použitie zvyškov dosiek je možné, ak je ich šírka najmenej 150 mm p</w:t>
      </w:r>
      <w:r>
        <w:rPr>
          <w:rFonts w:ascii="Arial" w:eastAsia="Metron Light Pro" w:hAnsi="Arial" w:cs="Arial"/>
          <w:sz w:val="24"/>
          <w:szCs w:val="24"/>
          <w:lang w:val="sk-SK"/>
        </w:rPr>
        <w:t xml:space="preserve">ri polystyréne a najmenej 250 mm u dosiek z minerálnych vlákien. </w:t>
      </w:r>
      <w:r>
        <w:rPr>
          <w:rFonts w:ascii="Arial" w:eastAsia="Metron Light Pro" w:hAnsi="Arial" w:cs="Arial"/>
          <w:b/>
          <w:bCs/>
          <w:sz w:val="24"/>
          <w:szCs w:val="24"/>
          <w:lang w:val="sk-SK"/>
        </w:rPr>
        <w:t xml:space="preserve">Zvislý rozmer uloženej dosky nie je možné skladať zo zvyškov nad seba. </w:t>
      </w:r>
    </w:p>
    <w:p w:rsidR="00000000" w:rsidRDefault="00A67B69">
      <w:pPr>
        <w:pStyle w:val="Norm00E1ln00ED"/>
        <w:tabs>
          <w:tab w:val="left" w:pos="-4293"/>
          <w:tab w:val="left" w:pos="-2853"/>
        </w:tabs>
        <w:ind w:left="567" w:hanging="567"/>
        <w:rPr>
          <w:rFonts w:ascii="Arial" w:eastAsia="Metron Light Pro" w:hAnsi="Arial" w:cs="Arial"/>
          <w:lang w:val="sk-SK"/>
        </w:rPr>
      </w:pPr>
      <w:r>
        <w:rPr>
          <w:rFonts w:ascii="Arial" w:eastAsia="Metron Light Pro" w:hAnsi="Arial" w:cs="Arial"/>
          <w:lang w:val="sk-SK"/>
        </w:rPr>
        <w:tab/>
      </w:r>
      <w:r>
        <w:rPr>
          <w:rFonts w:ascii="Arial" w:eastAsia="Metron Light Pro" w:hAnsi="Arial" w:cs="Arial"/>
          <w:lang w:val="sk-SK"/>
        </w:rPr>
        <w:t>Škáry medzi doskami izolantu musia byť vzdialené najmenej 100 mm od súbežných upravených neaktívnych trhlín a škár pod</w:t>
      </w:r>
      <w:r>
        <w:rPr>
          <w:rFonts w:ascii="Arial" w:eastAsia="Metron Light Pro" w:hAnsi="Arial" w:cs="Arial"/>
          <w:lang w:val="sk-SK"/>
        </w:rPr>
        <w:t xml:space="preserve">kladu, taktiež od zmien hrúbky konštrukcie prejavujúcich sa na povrchu podkladu a od rozhrania materiálov podkladu. Súčasné dilatačné škáry v podklade musia byť zachované a priznané do zatepleného fasádneho líca. </w:t>
      </w:r>
    </w:p>
    <w:p w:rsidR="00000000" w:rsidRDefault="00A67B69">
      <w:pPr>
        <w:pStyle w:val="Z00E1kladn00EDtext3"/>
        <w:tabs>
          <w:tab w:val="left" w:pos="-4293"/>
          <w:tab w:val="left" w:pos="-2853"/>
        </w:tabs>
        <w:spacing w:after="0"/>
        <w:ind w:left="567" w:hanging="567"/>
        <w:rPr>
          <w:rFonts w:ascii="Arial" w:eastAsia="Metron Light Pro" w:hAnsi="Arial" w:cs="Arial"/>
          <w:b/>
          <w:bCs/>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 xml:space="preserve">Ak nie je povrch EPS dosiek do 14 dní od </w:t>
      </w:r>
      <w:r>
        <w:rPr>
          <w:rFonts w:ascii="Arial" w:eastAsia="Metron Light Pro" w:hAnsi="Arial" w:cs="Arial"/>
          <w:sz w:val="24"/>
          <w:szCs w:val="24"/>
          <w:lang w:val="sk-SK"/>
        </w:rPr>
        <w:t xml:space="preserve">nalepenia zabezpečený  základnou vrstvou, alebo inou ochranou proti účinkom UV žiarenia, musí sa odstrániť povrchová vrstva degradovaná UV žiarením (prebrúsiť). </w:t>
      </w:r>
      <w:r>
        <w:rPr>
          <w:rFonts w:ascii="Arial" w:eastAsia="Metron Light Pro" w:hAnsi="Arial" w:cs="Arial"/>
          <w:b/>
          <w:bCs/>
          <w:sz w:val="24"/>
          <w:szCs w:val="24"/>
          <w:lang w:val="sk-SK"/>
        </w:rPr>
        <w:t>Toto opatrenie je potrebné vždy považovať za núdzové riešenie a nie je možné dopredu zahrnúť do</w:t>
      </w:r>
      <w:r>
        <w:rPr>
          <w:rFonts w:ascii="Arial" w:eastAsia="Metron Light Pro" w:hAnsi="Arial" w:cs="Arial"/>
          <w:b/>
          <w:bCs/>
          <w:sz w:val="24"/>
          <w:szCs w:val="24"/>
          <w:lang w:val="sk-SK"/>
        </w:rPr>
        <w:t xml:space="preserve"> individuálneho návrhu technologického postupu montáže.</w:t>
      </w:r>
    </w:p>
    <w:p w:rsidR="00000000" w:rsidRDefault="00A67B69">
      <w:pPr>
        <w:pStyle w:val="Z00E1kladn00EDtext3"/>
        <w:tabs>
          <w:tab w:val="left" w:pos="-4293"/>
          <w:tab w:val="left" w:pos="-2853"/>
        </w:tabs>
        <w:spacing w:after="0"/>
        <w:ind w:left="567" w:hanging="567"/>
        <w:rPr>
          <w:rFonts w:ascii="Metron Light Pro" w:eastAsia="Metron Light Pro" w:hAnsi="Metron Light Pro" w:cs="Metron Light Pro"/>
          <w:sz w:val="20"/>
          <w:szCs w:val="20"/>
          <w:lang w:val="sk-SK"/>
        </w:rPr>
      </w:pPr>
      <w:r>
        <w:rPr>
          <w:rFonts w:ascii="Arial" w:eastAsia="Metron Light Pro" w:hAnsi="Arial" w:cs="Arial"/>
          <w:sz w:val="24"/>
          <w:szCs w:val="24"/>
          <w:lang w:val="sk-SK"/>
        </w:rPr>
        <w:tab/>
      </w:r>
      <w:r>
        <w:rPr>
          <w:rFonts w:ascii="Arial" w:eastAsia="Metron Light Pro" w:hAnsi="Arial" w:cs="Arial"/>
          <w:sz w:val="24"/>
          <w:szCs w:val="24"/>
          <w:lang w:val="sk-SK"/>
        </w:rPr>
        <w:t>Spotreba lepiacej malty pre lepenie dosiek je 3–6</w:t>
      </w:r>
      <w:r>
        <w:rPr>
          <w:rFonts w:ascii="Arial" w:eastAsia="MS Mincho" w:hAnsi="Arial" w:cs="Arial"/>
          <w:sz w:val="24"/>
          <w:szCs w:val="24"/>
          <w:lang w:val="sk-SK"/>
        </w:rPr>
        <w:t xml:space="preserve"> </w:t>
      </w:r>
      <w:r>
        <w:rPr>
          <w:rFonts w:ascii="Arial" w:eastAsia="Metron Light Pro" w:hAnsi="Arial" w:cs="Arial"/>
          <w:sz w:val="24"/>
          <w:szCs w:val="24"/>
          <w:lang w:val="sk-SK"/>
        </w:rPr>
        <w:t>kg suchej zmesi na 1 m</w:t>
      </w:r>
      <w:r>
        <w:rPr>
          <w:rFonts w:ascii="Arial" w:eastAsia="Metron Light Pro" w:hAnsi="Arial" w:cs="Arial"/>
          <w:position w:val="4"/>
          <w:sz w:val="24"/>
          <w:szCs w:val="24"/>
          <w:lang w:val="sk-SK"/>
        </w:rPr>
        <w:t>2</w:t>
      </w:r>
      <w:r>
        <w:rPr>
          <w:rFonts w:ascii="Arial" w:eastAsia="Metron Light Pro" w:hAnsi="Arial" w:cs="Arial"/>
          <w:sz w:val="24"/>
          <w:szCs w:val="24"/>
          <w:lang w:val="sk-SK"/>
        </w:rPr>
        <w:t xml:space="preserve"> podľa drsnosti a rovinnosti podkladu. Nalepené dosky z minerálnych vlákien by nemali zostať bez ochrany voči zrážkovej vode</w:t>
      </w:r>
      <w:r>
        <w:rPr>
          <w:rFonts w:ascii="Metron Light Pro" w:eastAsia="Metron Light Pro" w:hAnsi="Metron Light Pro" w:cs="Metron Light Pro"/>
          <w:sz w:val="20"/>
          <w:szCs w:val="20"/>
          <w:lang w:val="sk-SK"/>
        </w:rPr>
        <w:t>.</w:t>
      </w:r>
    </w:p>
    <w:p w:rsidR="00000000" w:rsidRDefault="00A67B69">
      <w:pPr>
        <w:pStyle w:val="Z00E1kladn00EDtext3"/>
        <w:tabs>
          <w:tab w:val="left" w:pos="-4293"/>
          <w:tab w:val="left" w:pos="-2853"/>
        </w:tabs>
        <w:spacing w:after="0"/>
        <w:ind w:left="567" w:hanging="567"/>
        <w:rPr>
          <w:rFonts w:ascii="Metron Light Pro" w:eastAsia="Metron Light Pro" w:hAnsi="Metron Light Pro" w:cs="Metron Light Pro"/>
          <w:sz w:val="20"/>
          <w:szCs w:val="20"/>
          <w:lang w:val="sk-SK"/>
        </w:rPr>
      </w:pPr>
    </w:p>
    <w:p w:rsidR="00000000" w:rsidRDefault="00A67B69">
      <w:pPr>
        <w:pStyle w:val="Z00E1kladn00EDtext3"/>
        <w:tabs>
          <w:tab w:val="left" w:pos="-4293"/>
          <w:tab w:val="left" w:pos="-2853"/>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3.</w:t>
      </w:r>
      <w:r>
        <w:rPr>
          <w:rFonts w:ascii="Arial" w:eastAsia="Metron Text Pro" w:hAnsi="Arial" w:cs="Arial"/>
          <w:b/>
          <w:bCs/>
          <w:position w:val="3"/>
          <w:sz w:val="24"/>
          <w:szCs w:val="24"/>
          <w:lang w:val="sk-SK"/>
        </w:rPr>
        <w:t xml:space="preserve">5. </w:t>
      </w:r>
      <w:r>
        <w:rPr>
          <w:rFonts w:ascii="Arial" w:eastAsia="Metron Text Pro" w:hAnsi="Arial" w:cs="Arial"/>
          <w:b/>
          <w:bCs/>
          <w:position w:val="3"/>
          <w:sz w:val="24"/>
          <w:szCs w:val="24"/>
          <w:lang w:val="sk-SK"/>
        </w:rPr>
        <w:tab/>
        <w:t>Vykonávanie výstužnej (armovacej) vrstvy</w:t>
      </w:r>
    </w:p>
    <w:p w:rsidR="00000000" w:rsidRDefault="00A67B69">
      <w:pPr>
        <w:autoSpaceDE w:val="0"/>
        <w:spacing w:line="276" w:lineRule="auto"/>
        <w:ind w:left="567"/>
        <w:rPr>
          <w:rFonts w:ascii="Arial" w:hAnsi="Arial" w:cs="Arial"/>
          <w:sz w:val="24"/>
          <w:szCs w:val="24"/>
          <w:lang w:val="sk-SK"/>
        </w:rPr>
      </w:pPr>
      <w:r>
        <w:rPr>
          <w:rFonts w:ascii="Arial" w:hAnsi="Arial" w:cs="Arial"/>
          <w:sz w:val="24"/>
          <w:szCs w:val="24"/>
          <w:lang w:val="sk-SK"/>
        </w:rPr>
        <w:t>Výstužnú</w:t>
      </w:r>
      <w:r>
        <w:rPr>
          <w:rFonts w:ascii="Arial" w:hAnsi="Arial" w:cs="Arial"/>
          <w:sz w:val="24"/>
          <w:szCs w:val="24"/>
          <w:lang w:val="sk-SK"/>
        </w:rPr>
        <w:t xml:space="preserve"> vrstvu vykonávame s</w:t>
      </w:r>
      <w:r>
        <w:rPr>
          <w:rFonts w:ascii="Arial" w:eastAsia="Metron Light Pro" w:hAnsi="Arial" w:cs="Arial"/>
          <w:sz w:val="24"/>
          <w:szCs w:val="24"/>
          <w:lang w:val="sk-SK"/>
        </w:rPr>
        <w:t> technologickou prestávkou 2 dni od nalepenia izolantu.</w:t>
      </w:r>
      <w:r>
        <w:rPr>
          <w:rFonts w:ascii="Arial" w:eastAsia="Metron Light Pro" w:hAnsi="Arial" w:cs="Arial"/>
          <w:sz w:val="24"/>
          <w:szCs w:val="24"/>
          <w:lang w:val="sk-SK"/>
        </w:rPr>
        <w:t xml:space="preserve"> </w:t>
      </w:r>
      <w:r>
        <w:rPr>
          <w:rFonts w:ascii="Arial" w:eastAsia="Metron Light Pro" w:hAnsi="Arial" w:cs="Arial"/>
          <w:sz w:val="24"/>
          <w:szCs w:val="24"/>
          <w:lang w:val="sk-SK"/>
        </w:rPr>
        <w:t>K vytvoreniu výstužnej vrstvy použijeme tenkovrstvú cementovú maltu TS SPECIAL a </w:t>
      </w:r>
      <w:r>
        <w:rPr>
          <w:rFonts w:ascii="Arial" w:hAnsi="Arial" w:cs="Arial"/>
          <w:sz w:val="24"/>
          <w:szCs w:val="24"/>
          <w:lang w:val="sk-SK"/>
        </w:rPr>
        <w:t>výstužnú tkaninu zo sklených vlákien.</w:t>
      </w:r>
      <w:r>
        <w:rPr>
          <w:rFonts w:ascii="Arial" w:hAnsi="Arial" w:cs="Arial"/>
          <w:color w:val="FF0000"/>
          <w:sz w:val="24"/>
          <w:szCs w:val="24"/>
          <w:lang w:val="sk-SK"/>
        </w:rPr>
        <w:t xml:space="preserve"> </w:t>
      </w:r>
      <w:r>
        <w:rPr>
          <w:rFonts w:ascii="Arial" w:eastAsia="Metron Light Pro" w:hAnsi="Arial" w:cs="Arial"/>
          <w:color w:val="000000"/>
          <w:sz w:val="24"/>
          <w:szCs w:val="24"/>
          <w:lang w:val="sk-SK"/>
        </w:rPr>
        <w:t>Pri p</w:t>
      </w:r>
      <w:r>
        <w:rPr>
          <w:rFonts w:ascii="Arial" w:eastAsia="Metron Light Pro" w:hAnsi="Arial" w:cs="Arial"/>
          <w:color w:val="000000"/>
          <w:sz w:val="24"/>
          <w:szCs w:val="24"/>
          <w:lang w:val="sk-SK"/>
        </w:rPr>
        <w:t xml:space="preserve">oužití obkladových prvkov na zatepľovací systém používame silnejšie sklotextilné tkaniny s vyššou gramážou. Sú to tkaniny </w:t>
      </w:r>
      <w:r>
        <w:rPr>
          <w:rFonts w:ascii="Arial" w:hAnsi="Arial" w:cs="Arial"/>
          <w:b/>
          <w:bCs/>
          <w:color w:val="000000"/>
          <w:sz w:val="24"/>
          <w:szCs w:val="24"/>
          <w:lang w:val="sk-SK"/>
        </w:rPr>
        <w:t xml:space="preserve">VERTEX </w:t>
      </w:r>
      <w:r>
        <w:rPr>
          <w:rFonts w:ascii="Arial" w:hAnsi="Arial" w:cs="Arial"/>
          <w:sz w:val="24"/>
          <w:szCs w:val="24"/>
          <w:lang w:val="sk-SK"/>
        </w:rPr>
        <w:t xml:space="preserve">R267 A101 a </w:t>
      </w:r>
      <w:r>
        <w:rPr>
          <w:rFonts w:ascii="Arial" w:hAnsi="Arial" w:cs="Arial"/>
          <w:b/>
          <w:sz w:val="24"/>
          <w:szCs w:val="24"/>
          <w:lang w:val="sk-SK"/>
        </w:rPr>
        <w:t xml:space="preserve">OMFA </w:t>
      </w:r>
      <w:r>
        <w:rPr>
          <w:rFonts w:ascii="Arial" w:hAnsi="Arial" w:cs="Arial"/>
          <w:b/>
          <w:sz w:val="24"/>
          <w:szCs w:val="24"/>
          <w:lang w:val="sk-SK"/>
        </w:rPr>
        <w:tab/>
      </w:r>
      <w:r>
        <w:rPr>
          <w:rFonts w:ascii="Arial" w:hAnsi="Arial" w:cs="Arial"/>
          <w:sz w:val="24"/>
          <w:szCs w:val="24"/>
          <w:lang w:val="sk-SK"/>
        </w:rPr>
        <w:t xml:space="preserve">125/1.  </w:t>
      </w:r>
    </w:p>
    <w:p w:rsidR="00000000" w:rsidRDefault="00A67B69">
      <w:pPr>
        <w:pStyle w:val="Styl1"/>
        <w:tabs>
          <w:tab w:val="clear" w:pos="-4860"/>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jc w:val="left"/>
        <w:rPr>
          <w:rFonts w:ascii="Arial" w:eastAsia="Metron Light Pro" w:hAnsi="Arial" w:cs="Arial"/>
          <w:sz w:val="24"/>
          <w:szCs w:val="24"/>
          <w:lang w:val="sk-SK"/>
        </w:rPr>
      </w:pPr>
      <w:r>
        <w:rPr>
          <w:rFonts w:ascii="Arial" w:eastAsia="Metron Light Pro" w:hAnsi="Arial" w:cs="Arial"/>
          <w:b w:val="0"/>
          <w:bCs w:val="0"/>
          <w:sz w:val="24"/>
          <w:szCs w:val="24"/>
          <w:lang w:val="sk-SK"/>
        </w:rPr>
        <w:tab/>
      </w:r>
      <w:r>
        <w:rPr>
          <w:rFonts w:ascii="Arial" w:eastAsia="Metron Light Pro" w:hAnsi="Arial" w:cs="Arial"/>
          <w:b w:val="0"/>
          <w:bCs w:val="0"/>
          <w:sz w:val="24"/>
          <w:szCs w:val="24"/>
          <w:lang w:val="sk-SK"/>
        </w:rPr>
        <w:tab/>
      </w:r>
      <w:r>
        <w:rPr>
          <w:rFonts w:ascii="Arial" w:eastAsia="Metron Light Pro" w:hAnsi="Arial" w:cs="Arial"/>
          <w:b w:val="0"/>
          <w:bCs w:val="0"/>
          <w:sz w:val="24"/>
          <w:szCs w:val="24"/>
          <w:lang w:val="sk-SK"/>
        </w:rPr>
        <w:tab/>
        <w:t>Na izolant sa osadia ukončovacie, nárožné a dilatačné</w:t>
      </w:r>
      <w:r>
        <w:rPr>
          <w:rFonts w:ascii="Arial" w:eastAsia="Metron Light Pro" w:hAnsi="Arial" w:cs="Arial"/>
          <w:b w:val="0"/>
          <w:bCs w:val="0"/>
          <w:sz w:val="24"/>
          <w:szCs w:val="24"/>
          <w:lang w:val="sk-SK"/>
        </w:rPr>
        <w:t xml:space="preserve"> profily</w:t>
      </w:r>
      <w:r>
        <w:rPr>
          <w:rFonts w:ascii="Arial" w:eastAsia="Metron Light Pro" w:hAnsi="Arial" w:cs="Arial"/>
          <w:b w:val="0"/>
          <w:sz w:val="24"/>
          <w:szCs w:val="24"/>
          <w:lang w:val="sk-SK"/>
        </w:rPr>
        <w:t xml:space="preserve"> a prípadné</w:t>
      </w:r>
      <w:r>
        <w:rPr>
          <w:rFonts w:ascii="Arial" w:eastAsia="Metron Light Pro" w:hAnsi="Arial" w:cs="Arial"/>
          <w:sz w:val="24"/>
          <w:szCs w:val="24"/>
          <w:lang w:val="sk-SK"/>
        </w:rPr>
        <w:t xml:space="preserve"> </w:t>
      </w:r>
      <w:r>
        <w:rPr>
          <w:rFonts w:ascii="Arial" w:eastAsia="Metron Light Pro" w:hAnsi="Arial" w:cs="Arial"/>
          <w:b w:val="0"/>
          <w:bCs w:val="0"/>
          <w:sz w:val="24"/>
          <w:szCs w:val="24"/>
          <w:lang w:val="sk-SK"/>
        </w:rPr>
        <w:t>zosilňujúce vystuženia</w:t>
      </w:r>
      <w:r>
        <w:rPr>
          <w:rFonts w:ascii="Arial" w:eastAsia="Metron Light Pro" w:hAnsi="Arial" w:cs="Arial"/>
          <w:sz w:val="24"/>
          <w:szCs w:val="24"/>
          <w:lang w:val="sk-SK"/>
        </w:rPr>
        <w:t xml:space="preserve">. </w:t>
      </w:r>
      <w:r>
        <w:rPr>
          <w:rFonts w:ascii="Arial" w:eastAsia="Metron Light Pro" w:hAnsi="Arial" w:cs="Arial"/>
          <w:sz w:val="24"/>
          <w:szCs w:val="24"/>
          <w:lang w:val="sk-SK"/>
        </w:rPr>
        <w:t>Zvyčajná aktívna šírka dilatačnej škáry je 8–10</w:t>
      </w:r>
      <w:r>
        <w:rPr>
          <w:rFonts w:ascii="Arial" w:eastAsia="MS Mincho" w:hAnsi="Arial" w:cs="Arial"/>
          <w:sz w:val="24"/>
          <w:szCs w:val="24"/>
          <w:lang w:val="sk-SK"/>
        </w:rPr>
        <w:t> </w:t>
      </w:r>
      <w:r>
        <w:rPr>
          <w:rFonts w:ascii="Arial" w:eastAsia="Metron Light Pro" w:hAnsi="Arial" w:cs="Arial"/>
          <w:sz w:val="24"/>
          <w:szCs w:val="24"/>
          <w:lang w:val="sk-SK"/>
        </w:rPr>
        <w:t>mm. Lišty aj zosilňujúce vystuženia sa osadzujú vtlačením do nanesenej vrstvy malty. Miesta s predpokladanou koncentráciou napätia, tj. rohy fasádnych otvorov sa vystužia prírezmi z tkaniny zo sklených vlákie</w:t>
      </w:r>
      <w:r>
        <w:rPr>
          <w:rFonts w:ascii="Arial" w:eastAsia="Metron Light Pro" w:hAnsi="Arial" w:cs="Arial"/>
          <w:sz w:val="24"/>
          <w:szCs w:val="24"/>
          <w:lang w:val="sk-SK"/>
        </w:rPr>
        <w:t>n o rozmere najmenej 300x500</w:t>
      </w:r>
      <w:r>
        <w:rPr>
          <w:rFonts w:ascii="Arial" w:eastAsia="MS Mincho" w:hAnsi="Arial" w:cs="Arial"/>
          <w:sz w:val="24"/>
          <w:szCs w:val="24"/>
          <w:lang w:val="sk-SK"/>
        </w:rPr>
        <w:t xml:space="preserve"> </w:t>
      </w:r>
      <w:r>
        <w:rPr>
          <w:rFonts w:ascii="Arial" w:eastAsia="Metron Light Pro" w:hAnsi="Arial" w:cs="Arial"/>
          <w:sz w:val="24"/>
          <w:szCs w:val="24"/>
          <w:lang w:val="sk-SK"/>
        </w:rPr>
        <w:t xml:space="preserve">mm, situovanými diagonálne v rohoch. Na styku dvoch rozdielnych izolantov sa bez priznanej škáry musí vykonať pás zosilňujúceho vystuženia s presahom 150 mm na každú stranu od styku. </w:t>
      </w:r>
    </w:p>
    <w:p w:rsidR="00000000" w:rsidRDefault="00A67B69">
      <w:pPr>
        <w:pStyle w:val="Norm00E1ln00ED"/>
        <w:tabs>
          <w:tab w:val="left" w:pos="-4293"/>
          <w:tab w:val="left" w:pos="-2853"/>
        </w:tabs>
        <w:spacing w:line="276" w:lineRule="auto"/>
        <w:ind w:left="567" w:hanging="567"/>
        <w:rPr>
          <w:rFonts w:ascii="Arial" w:eastAsia="Metron Light Pro" w:hAnsi="Arial" w:cs="Arial"/>
          <w:lang w:val="sk-SK"/>
        </w:rPr>
      </w:pPr>
      <w:r>
        <w:rPr>
          <w:rFonts w:ascii="Arial" w:eastAsia="Metron Light Pro" w:hAnsi="Arial" w:cs="Arial"/>
          <w:b/>
          <w:bCs/>
          <w:lang w:val="sk-SK"/>
        </w:rPr>
        <w:tab/>
        <w:t>Základnú</w:t>
      </w:r>
      <w:r>
        <w:rPr>
          <w:rFonts w:ascii="Arial" w:eastAsia="Metron Light Pro" w:hAnsi="Arial" w:cs="Arial"/>
          <w:b/>
          <w:bCs/>
          <w:lang w:val="sk-SK"/>
        </w:rPr>
        <w:t xml:space="preserve"> vrstvu vytvárame nanášaním tenkov</w:t>
      </w:r>
      <w:r>
        <w:rPr>
          <w:rFonts w:ascii="Arial" w:eastAsia="Metron Light Pro" w:hAnsi="Arial" w:cs="Arial"/>
          <w:b/>
          <w:bCs/>
          <w:lang w:val="sk-SK"/>
        </w:rPr>
        <w:t>rstvej malty na suché a čisté izolačné dosky. Najprv maltu rozotrieme rovnou stranou hladítka s dôkladným zatrením do podkladu (dôležité pre zaistenie potrebnej priľnavosti) a následne zaistíme rovnomerné plošné množstvo malty zubovou stierkou (obyčajne so</w:t>
      </w:r>
      <w:r>
        <w:rPr>
          <w:rFonts w:ascii="Arial" w:eastAsia="Metron Light Pro" w:hAnsi="Arial" w:cs="Arial"/>
          <w:b/>
          <w:bCs/>
          <w:lang w:val="sk-SK"/>
        </w:rPr>
        <w:t xml:space="preserve"> zubom 10 x 10 alebo 12 x 12 mm). Výstužná vrstva sa vystužuje vtlačením tkaniny zo sklených vlákien do nanesenej stierkovej hmoty v celej ploche až k okrajom. Výstužná tkanina musí byť uložená bez záhybov a riadne napnutá</w:t>
      </w:r>
      <w:r>
        <w:rPr>
          <w:rFonts w:ascii="Arial" w:eastAsia="Metron Light Pro" w:hAnsi="Arial" w:cs="Arial"/>
          <w:lang w:val="sk-SK"/>
        </w:rPr>
        <w:t xml:space="preserve">. </w:t>
      </w:r>
    </w:p>
    <w:p w:rsidR="00000000" w:rsidRDefault="00A67B69">
      <w:pPr>
        <w:pStyle w:val="Norm00E1ln00ED"/>
        <w:tabs>
          <w:tab w:val="left" w:pos="-4293"/>
          <w:tab w:val="left" w:pos="-2853"/>
        </w:tabs>
        <w:spacing w:line="276" w:lineRule="auto"/>
        <w:ind w:left="567" w:hanging="567"/>
        <w:rPr>
          <w:rFonts w:ascii="Arial" w:eastAsia="Metron Light Pro" w:hAnsi="Arial" w:cs="Arial"/>
          <w:lang w:val="sk-SK"/>
        </w:rPr>
      </w:pPr>
      <w:r>
        <w:rPr>
          <w:rFonts w:ascii="Arial" w:eastAsia="Metron Light Pro" w:hAnsi="Arial" w:cs="Arial"/>
          <w:bCs/>
          <w:lang w:val="sk-SK"/>
        </w:rPr>
        <w:tab/>
      </w:r>
      <w:r>
        <w:rPr>
          <w:rFonts w:ascii="Arial" w:eastAsia="Metron Light Pro" w:hAnsi="Arial" w:cs="Arial"/>
          <w:bCs/>
          <w:lang w:val="sk-SK"/>
        </w:rPr>
        <w:t>V</w:t>
      </w:r>
      <w:r>
        <w:rPr>
          <w:rFonts w:ascii="Arial" w:eastAsia="Metron Light Pro" w:hAnsi="Arial" w:cs="Arial"/>
          <w:lang w:val="sk-SK"/>
        </w:rPr>
        <w:t>kladá sa obyčajne zhora dole</w:t>
      </w:r>
      <w:r>
        <w:rPr>
          <w:rFonts w:ascii="Arial" w:eastAsia="Metron Light Pro" w:hAnsi="Arial" w:cs="Arial"/>
          <w:color w:val="FF0000"/>
          <w:lang w:val="sk-SK"/>
        </w:rPr>
        <w:t xml:space="preserve"> </w:t>
      </w:r>
      <w:r>
        <w:rPr>
          <w:rFonts w:ascii="Arial" w:eastAsia="Metron Light Pro" w:hAnsi="Arial" w:cs="Arial"/>
          <w:color w:val="auto"/>
          <w:lang w:val="sk-SK"/>
        </w:rPr>
        <w:t>a musí byť umiestená u vonkajšieho líca základnej vrstvy. Presah pásov na stykoch</w:t>
      </w:r>
      <w:r>
        <w:rPr>
          <w:rFonts w:ascii="Arial" w:eastAsia="Metron Light Pro" w:hAnsi="Arial" w:cs="Arial"/>
          <w:lang w:val="sk-SK"/>
        </w:rPr>
        <w:t xml:space="preserve"> musí byť najmenej 100 mm</w:t>
      </w:r>
      <w:r>
        <w:rPr>
          <w:rFonts w:ascii="Arial" w:eastAsia="Metron Light Pro" w:hAnsi="Arial" w:cs="Arial"/>
          <w:color w:val="FF0000"/>
          <w:lang w:val="sk-SK"/>
        </w:rPr>
        <w:t>.</w:t>
      </w:r>
      <w:r>
        <w:rPr>
          <w:rFonts w:ascii="Arial" w:eastAsia="Metron Light Pro" w:hAnsi="Arial" w:cs="Arial"/>
          <w:lang w:val="sk-SK"/>
        </w:rPr>
        <w:t xml:space="preserve"> Požadovaná hrúbka výstužnej vrstvy je minimálne 3mm, krytie výstužnej tkaniny minimálne 1 mm v ploche a minimálne 0,5 mm na stykoch výstuže. </w:t>
      </w:r>
    </w:p>
    <w:p w:rsidR="00000000" w:rsidRDefault="00A67B69">
      <w:pPr>
        <w:pStyle w:val="Norm00E1ln00ED"/>
        <w:tabs>
          <w:tab w:val="left" w:pos="-4293"/>
          <w:tab w:val="left" w:pos="-2853"/>
        </w:tabs>
        <w:spacing w:line="276" w:lineRule="auto"/>
        <w:ind w:left="567" w:hanging="567"/>
        <w:rPr>
          <w:rFonts w:ascii="Arial" w:eastAsia="Metron Light Pro" w:hAnsi="Arial" w:cs="Arial"/>
          <w:color w:val="auto"/>
          <w:lang w:val="sk-SK"/>
        </w:rPr>
      </w:pPr>
      <w:r>
        <w:rPr>
          <w:rFonts w:ascii="Arial" w:eastAsia="Metron Light Pro" w:hAnsi="Arial" w:cs="Arial"/>
          <w:lang w:val="sk-SK"/>
        </w:rPr>
        <w:tab/>
      </w:r>
      <w:r>
        <w:rPr>
          <w:rFonts w:ascii="Arial" w:eastAsia="Metron Light Pro" w:hAnsi="Arial" w:cs="Arial"/>
          <w:color w:val="auto"/>
          <w:lang w:val="sk-SK"/>
        </w:rPr>
        <w:t>Kotve</w:t>
      </w:r>
      <w:r>
        <w:rPr>
          <w:rFonts w:ascii="Arial" w:eastAsia="Metron Light Pro" w:hAnsi="Arial" w:cs="Arial"/>
          <w:color w:val="auto"/>
          <w:lang w:val="sk-SK"/>
        </w:rPr>
        <w:t xml:space="preserve">nie systému vykonávame cez sklotextilnú tkaninu do čerstvej malty </w:t>
      </w:r>
    </w:p>
    <w:p w:rsidR="00000000" w:rsidRDefault="00A67B69">
      <w:pPr>
        <w:pStyle w:val="Norm00E1ln00ED"/>
        <w:tabs>
          <w:tab w:val="left" w:pos="-4293"/>
          <w:tab w:val="left" w:pos="-2853"/>
        </w:tabs>
        <w:spacing w:line="276" w:lineRule="auto"/>
        <w:ind w:left="567" w:hanging="567"/>
        <w:rPr>
          <w:rFonts w:ascii="Arial" w:eastAsia="Metron Light Pro" w:hAnsi="Arial" w:cs="Arial"/>
          <w:color w:val="auto"/>
          <w:lang w:val="sk-SK"/>
        </w:rPr>
      </w:pPr>
      <w:r>
        <w:rPr>
          <w:rFonts w:ascii="Arial" w:eastAsia="Metron Light Pro" w:hAnsi="Arial" w:cs="Arial"/>
          <w:color w:val="auto"/>
          <w:lang w:val="sk-SK"/>
        </w:rPr>
        <w:t xml:space="preserve">         </w:t>
      </w:r>
      <w:r>
        <w:rPr>
          <w:rFonts w:ascii="Arial" w:eastAsia="Metron Light Pro" w:hAnsi="Arial" w:cs="Arial"/>
          <w:b/>
          <w:color w:val="auto"/>
          <w:lang w:val="sk-SK"/>
        </w:rPr>
        <w:t>tanierovými hmoždinkami s oceľovým tŕňom.</w:t>
      </w:r>
      <w:r>
        <w:rPr>
          <w:rFonts w:ascii="Arial" w:eastAsia="Metron Light Pro" w:hAnsi="Arial" w:cs="Arial"/>
          <w:color w:val="auto"/>
          <w:lang w:val="sk-SK"/>
        </w:rPr>
        <w:t xml:space="preserve"> Zapustené taniere osadených hmoždiniek sa následne zatrú do roviny vonkajšieho líca výstužnej vrstvy tenkovrstvou lepiacou a stierkovacou </w:t>
      </w:r>
      <w:r>
        <w:rPr>
          <w:rFonts w:ascii="Arial" w:eastAsia="Metron Light Pro" w:hAnsi="Arial" w:cs="Arial"/>
          <w:color w:val="auto"/>
          <w:lang w:val="sk-SK"/>
        </w:rPr>
        <w:t>maltou. Po zavädnutí malty sa výstužná tkanina oreže cez vonkajšiu hranu soklovej lišty.</w:t>
      </w:r>
    </w:p>
    <w:p w:rsidR="00000000" w:rsidRDefault="00A67B69">
      <w:pPr>
        <w:pStyle w:val="Norm00E1ln00ED"/>
        <w:tabs>
          <w:tab w:val="left" w:pos="-4293"/>
          <w:tab w:val="left" w:pos="-2853"/>
        </w:tabs>
        <w:spacing w:line="276" w:lineRule="auto"/>
        <w:ind w:left="567" w:hanging="567"/>
        <w:rPr>
          <w:rFonts w:ascii="Arial" w:eastAsia="Metron Light Pro" w:hAnsi="Arial" w:cs="Arial"/>
          <w:b/>
          <w:color w:val="auto"/>
          <w:lang w:val="sk-SK"/>
        </w:rPr>
      </w:pPr>
      <w:r>
        <w:rPr>
          <w:rFonts w:ascii="Arial" w:eastAsia="Metron Light Pro" w:hAnsi="Arial" w:cs="Arial"/>
          <w:b/>
          <w:color w:val="auto"/>
          <w:lang w:val="sk-SK"/>
        </w:rPr>
        <w:t xml:space="preserve">        </w:t>
      </w:r>
      <w:r>
        <w:rPr>
          <w:rFonts w:ascii="Arial" w:eastAsia="Metron Light Pro" w:hAnsi="Arial" w:cs="Arial"/>
          <w:b/>
          <w:color w:val="auto"/>
          <w:lang w:val="sk-SK"/>
        </w:rPr>
        <w:t xml:space="preserve"> </w:t>
      </w:r>
      <w:r>
        <w:rPr>
          <w:rFonts w:ascii="Arial" w:eastAsia="Metron Light Pro" w:hAnsi="Arial" w:cs="Arial"/>
          <w:b/>
          <w:color w:val="auto"/>
          <w:lang w:val="sk-SK"/>
        </w:rPr>
        <w:t>Vykonanú základnú vrstvu je nutné chrániť 48 hodín pred priamym dažďom a extrémne silným vetrom.</w:t>
      </w:r>
    </w:p>
    <w:p w:rsidR="00000000" w:rsidRDefault="00A67B69">
      <w:pPr>
        <w:pStyle w:val="Norm00E1ln00ED"/>
        <w:tabs>
          <w:tab w:val="left" w:pos="-4293"/>
          <w:tab w:val="left" w:pos="-2853"/>
        </w:tabs>
        <w:spacing w:line="276" w:lineRule="auto"/>
        <w:ind w:left="567" w:hanging="567"/>
        <w:rPr>
          <w:rFonts w:ascii="Arial" w:eastAsia="Metron Light Pro" w:hAnsi="Arial" w:cs="Arial"/>
          <w:color w:val="auto"/>
          <w:lang w:val="sk-SK"/>
        </w:rPr>
      </w:pPr>
      <w:r>
        <w:rPr>
          <w:rFonts w:ascii="Arial" w:eastAsia="Metron Light Pro" w:hAnsi="Arial" w:cs="Arial"/>
          <w:color w:val="auto"/>
          <w:lang w:val="sk-SK"/>
        </w:rPr>
        <w:t xml:space="preserve">        </w:t>
      </w:r>
      <w:r>
        <w:rPr>
          <w:rFonts w:ascii="Arial" w:eastAsia="Metron Light Pro" w:hAnsi="Arial" w:cs="Arial"/>
          <w:color w:val="auto"/>
          <w:lang w:val="sk-SK"/>
        </w:rPr>
        <w:t xml:space="preserve"> </w:t>
      </w:r>
      <w:r>
        <w:rPr>
          <w:rFonts w:ascii="Arial" w:eastAsia="Metron Light Pro" w:hAnsi="Arial" w:cs="Arial"/>
          <w:color w:val="auto"/>
          <w:lang w:val="sk-SK"/>
        </w:rPr>
        <w:t>Spotreba malty na 1 m</w:t>
      </w:r>
      <w:r>
        <w:rPr>
          <w:rFonts w:ascii="Arial" w:eastAsia="Metron Light Pro" w:hAnsi="Arial" w:cs="Arial"/>
          <w:vertAlign w:val="superscript"/>
          <w:lang w:val="sk-SK"/>
        </w:rPr>
        <w:t>2</w:t>
      </w:r>
      <w:r>
        <w:rPr>
          <w:rFonts w:ascii="Arial" w:eastAsia="Metron Light Pro" w:hAnsi="Arial" w:cs="Arial"/>
          <w:color w:val="auto"/>
          <w:lang w:val="sk-SK"/>
        </w:rPr>
        <w:t xml:space="preserve"> základnej vrstvy je minimálne</w:t>
      </w:r>
      <w:r>
        <w:rPr>
          <w:rFonts w:ascii="Arial" w:eastAsia="Metron Light Pro" w:hAnsi="Arial" w:cs="Arial"/>
          <w:color w:val="auto"/>
          <w:lang w:val="sk-SK"/>
        </w:rPr>
        <w:t xml:space="preserve"> 4 kg suchej maltovej zmesi.</w:t>
      </w:r>
    </w:p>
    <w:p w:rsidR="00000000" w:rsidRDefault="00A67B69">
      <w:pPr>
        <w:pStyle w:val="Z00E1kladn00EDtext3"/>
        <w:tabs>
          <w:tab w:val="left" w:pos="-4293"/>
          <w:tab w:val="left" w:pos="-2853"/>
        </w:tabs>
        <w:spacing w:after="0"/>
        <w:ind w:left="567" w:hanging="567"/>
        <w:rPr>
          <w:rFonts w:ascii="Arial" w:eastAsia="Metron Text Pro" w:hAnsi="Arial" w:cs="Arial"/>
          <w:b/>
          <w:bCs/>
          <w:position w:val="5"/>
          <w:sz w:val="24"/>
          <w:szCs w:val="24"/>
          <w:lang w:val="sk-SK"/>
        </w:rPr>
      </w:pPr>
    </w:p>
    <w:p w:rsidR="00000000" w:rsidRDefault="00A67B69">
      <w:pPr>
        <w:pStyle w:val="Z00E1kladn00EDtext3"/>
        <w:tabs>
          <w:tab w:val="left" w:pos="-4293"/>
          <w:tab w:val="left" w:pos="-2853"/>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3.6. </w:t>
      </w:r>
      <w:r>
        <w:rPr>
          <w:rFonts w:ascii="Arial" w:eastAsia="Metron Text Pro" w:hAnsi="Arial" w:cs="Arial"/>
          <w:b/>
          <w:bCs/>
          <w:position w:val="3"/>
          <w:sz w:val="24"/>
          <w:szCs w:val="24"/>
          <w:lang w:val="sk-SK"/>
        </w:rPr>
        <w:t xml:space="preserve">  Kotvenie tepelnoizolačnej vrstvy hmoždinkami</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Cs/>
          <w:position w:val="3"/>
          <w:sz w:val="24"/>
          <w:szCs w:val="24"/>
          <w:lang w:val="sk-SK"/>
        </w:rPr>
        <w:t>Dodatočné upevnenie vrstvy izolantu k podkladu vykonáme pomocou plastových tanierových hmoždiniek. Konkrétny druh, počet a rozmiestnenie hmoždiniek určuje statický v</w:t>
      </w:r>
      <w:r>
        <w:rPr>
          <w:rFonts w:ascii="Arial" w:eastAsia="Metron Text Pro" w:hAnsi="Arial" w:cs="Arial"/>
          <w:bCs/>
          <w:position w:val="3"/>
          <w:sz w:val="24"/>
          <w:szCs w:val="24"/>
          <w:lang w:val="sk-SK"/>
        </w:rPr>
        <w:t>ýpočet. Minimálny počet hmoždiniek nesmie klesnúť pod 8 ks/</w:t>
      </w:r>
      <w:r>
        <w:rPr>
          <w:rFonts w:ascii="Arial" w:eastAsia="Metron Light Pro" w:hAnsi="Arial" w:cs="Arial"/>
          <w:sz w:val="24"/>
          <w:szCs w:val="24"/>
          <w:lang w:val="sk-SK"/>
        </w:rPr>
        <w:t xml:space="preserve"> m</w:t>
      </w:r>
      <w:r>
        <w:rPr>
          <w:rFonts w:ascii="Arial" w:eastAsia="Metron Light Pro" w:hAnsi="Arial" w:cs="Arial"/>
          <w:sz w:val="24"/>
          <w:szCs w:val="24"/>
          <w:vertAlign w:val="superscript"/>
          <w:lang w:val="sk-SK"/>
        </w:rPr>
        <w:t>2</w:t>
      </w:r>
      <w:r>
        <w:rPr>
          <w:rFonts w:ascii="Arial" w:eastAsia="Metron Text Pro" w:hAnsi="Arial" w:cs="Arial"/>
          <w:bCs/>
          <w:position w:val="3"/>
          <w:sz w:val="24"/>
          <w:szCs w:val="24"/>
          <w:lang w:val="sk-SK"/>
        </w:rPr>
        <w:t xml:space="preserve">. </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Pri osadzovaní hmoždiniek je potrebné dodržiavať tieto zásady:</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Minimálna technologická pauza medzi nalepením dosiek izolantu a začatím kotvenie je 48 hodín pri použití TS SP</w:t>
      </w:r>
      <w:r>
        <w:rPr>
          <w:rFonts w:ascii="Arial" w:eastAsia="Metron Text Pro" w:hAnsi="Arial" w:cs="Arial"/>
          <w:bCs/>
          <w:position w:val="3"/>
          <w:sz w:val="24"/>
          <w:szCs w:val="24"/>
          <w:lang w:val="sk-SK"/>
        </w:rPr>
        <w:t>ECIAL alebo TS SPECIAL ECO, minimálne 3 hodiny v prípade TS SPECIAL R.</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Frekvencia, typ a rozmiestnenie hmoždiniek v doske určuje projekt v závislosti na konkrétnych podmienkach.</w:t>
      </w:r>
    </w:p>
    <w:p w:rsidR="00000000" w:rsidRDefault="00A67B69">
      <w:pPr>
        <w:pStyle w:val="Z00E1kladn00EDtext3"/>
        <w:tabs>
          <w:tab w:val="left" w:pos="-4293"/>
          <w:tab w:val="left" w:pos="-2853"/>
        </w:tabs>
        <w:spacing w:after="0"/>
        <w:ind w:left="567" w:hanging="567"/>
        <w:rPr>
          <w:rFonts w:ascii="Arial" w:eastAsia="Metron Text Pro" w:hAnsi="Arial" w:cs="Arial"/>
          <w:bCs/>
          <w:position w:val="5"/>
          <w:sz w:val="24"/>
          <w:szCs w:val="24"/>
          <w:lang w:val="sk-SK"/>
        </w:rPr>
      </w:pPr>
      <w:r>
        <w:rPr>
          <w:rFonts w:ascii="Arial" w:eastAsia="Metron Text Pro" w:hAnsi="Arial" w:cs="Arial"/>
          <w:bCs/>
          <w:position w:val="5"/>
          <w:sz w:val="24"/>
          <w:szCs w:val="24"/>
          <w:lang w:val="sk-SK"/>
        </w:rPr>
        <w:t xml:space="preserve">         </w:t>
      </w:r>
      <w:r>
        <w:rPr>
          <w:rFonts w:ascii="Arial" w:eastAsia="Metron Text Pro" w:hAnsi="Arial" w:cs="Arial"/>
          <w:bCs/>
          <w:position w:val="5"/>
          <w:sz w:val="24"/>
          <w:szCs w:val="24"/>
          <w:lang w:val="sk-SK"/>
        </w:rPr>
        <w:t>Dĺžka hmoždinky sa vypočíta nasledujúcim spôsobom:</w:t>
      </w:r>
    </w:p>
    <w:p w:rsidR="00000000" w:rsidRDefault="00A67B69">
      <w:pPr>
        <w:pStyle w:val="Z00E1kladn00EDtext3"/>
        <w:tabs>
          <w:tab w:val="left" w:pos="-4293"/>
          <w:tab w:val="left" w:pos="-2853"/>
        </w:tabs>
        <w:spacing w:after="0"/>
        <w:ind w:left="567" w:hanging="567"/>
        <w:rPr>
          <w:rFonts w:ascii="Arial" w:eastAsia="Metron Text Pro" w:hAnsi="Arial" w:cs="Arial"/>
          <w:bCs/>
          <w:position w:val="5"/>
          <w:sz w:val="24"/>
          <w:szCs w:val="24"/>
          <w:lang w:val="sk-SK"/>
        </w:rPr>
      </w:pPr>
      <w:r>
        <w:rPr>
          <w:rFonts w:ascii="Arial" w:eastAsia="Metron Text Pro" w:hAnsi="Arial" w:cs="Arial"/>
          <w:bCs/>
          <w:position w:val="5"/>
          <w:sz w:val="24"/>
          <w:szCs w:val="24"/>
          <w:lang w:val="sk-SK"/>
        </w:rPr>
        <w:t xml:space="preserve">         </w:t>
      </w:r>
      <w:r>
        <w:rPr>
          <w:rFonts w:ascii="Arial" w:eastAsia="Metron Text Pro" w:hAnsi="Arial" w:cs="Arial"/>
          <w:bCs/>
          <w:position w:val="5"/>
          <w:sz w:val="24"/>
          <w:szCs w:val="24"/>
          <w:lang w:val="sk-SK"/>
        </w:rPr>
        <w:t>DĹŽKA = A + B + C</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A - hrúbka tepelného izolantu vrátane vrstvy lepiaceho tmelu</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B - hrúbka vrstvy omietky, prípadne iné povrchové úpravy na podkladovej vrstve</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C - kotevná hĺbka skrutkovacej hmoždinky podľa typu podkladu, stanovená</w:t>
      </w:r>
      <w:r>
        <w:rPr>
          <w:rFonts w:ascii="Arial" w:eastAsia="Metron Text Pro" w:hAnsi="Arial" w:cs="Arial"/>
          <w:bCs/>
          <w:position w:val="3"/>
          <w:sz w:val="24"/>
          <w:szCs w:val="24"/>
          <w:lang w:val="sk-SK"/>
        </w:rPr>
        <w:t xml:space="preserve"> výrobcom hmoždinky</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Do dierovaných keramických termoblokov je potrebné vŕtať bez príklepu, aby nedochádzalo k poškodeniu vnútornej štruktúry tehlového bloku. Vzhľadom k tomu, že hmotnosť povrchovej úpravy je niekoľkonásobne väčšia, než bežný povrc</w:t>
      </w:r>
      <w:r>
        <w:rPr>
          <w:rFonts w:ascii="Arial" w:eastAsia="Metron Text Pro" w:hAnsi="Arial" w:cs="Arial"/>
          <w:bCs/>
          <w:position w:val="3"/>
          <w:sz w:val="24"/>
          <w:szCs w:val="24"/>
          <w:lang w:val="sk-SK"/>
        </w:rPr>
        <w:t>h ETICS, kotvenie by sa malo vykonať podľa statického výpočtu. Dôležitým krokom je rozmeranie a osadenie kotevných hmoždiniek so skrutkovacím tŕňom, ktoré sa kotvia cez sklotextilnú tkaninu. Zapustené taniere osadených hmoždiniek sa následne zatrú do rovin</w:t>
      </w:r>
      <w:r>
        <w:rPr>
          <w:rFonts w:ascii="Arial" w:eastAsia="Metron Text Pro" w:hAnsi="Arial" w:cs="Arial"/>
          <w:bCs/>
          <w:position w:val="3"/>
          <w:sz w:val="24"/>
          <w:szCs w:val="24"/>
          <w:lang w:val="sk-SK"/>
        </w:rPr>
        <w:t xml:space="preserve">y vonkajšieho líca výstužnej vrstvy tenkovrstvou maltou, už pri jej vykonávaní. Kovový tŕň v hmoždinkách sa používa z dôvodu požiadavky na vyššiu únosnosť hmoždinky zvlášť pri šmykovom zaťažení. Pri dilatačných pohyboch, ohrievaní a schladzovaní hmoždinky </w:t>
      </w:r>
      <w:r>
        <w:rPr>
          <w:rFonts w:ascii="Arial" w:eastAsia="Metron Text Pro" w:hAnsi="Arial" w:cs="Arial"/>
          <w:bCs/>
          <w:position w:val="3"/>
          <w:sz w:val="24"/>
          <w:szCs w:val="24"/>
          <w:lang w:val="sk-SK"/>
        </w:rPr>
        <w:t>vplyvom počasia dochádza k zvýšeným tlakom na tŕň.</w:t>
      </w:r>
    </w:p>
    <w:p w:rsidR="00000000"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Hmoždinky vždy umiestňujeme do pravidelného pásu, ktorý je vo vzdialenosti max 15 cm od zvislého nárožia v osovej vzdialenosti maximálne 25 cm od seba. V ploche musí byť pri rodinných domoch, ak s</w:t>
      </w:r>
      <w:r>
        <w:rPr>
          <w:rFonts w:ascii="Arial" w:eastAsia="Metron Text Pro" w:hAnsi="Arial" w:cs="Arial"/>
          <w:bCs/>
          <w:position w:val="3"/>
          <w:sz w:val="24"/>
          <w:szCs w:val="24"/>
          <w:lang w:val="sk-SK"/>
        </w:rPr>
        <w:t>tatický výpočet neustanovuje inak, minimálne 8 ks hmoždiniek na 1 m</w:t>
      </w:r>
      <w:r>
        <w:rPr>
          <w:rFonts w:ascii="Arial" w:eastAsia="Metron Light Pro" w:hAnsi="Arial" w:cs="Arial"/>
          <w:sz w:val="24"/>
          <w:szCs w:val="24"/>
          <w:vertAlign w:val="superscript"/>
          <w:lang w:val="sk-SK"/>
        </w:rPr>
        <w:t>2</w:t>
      </w:r>
      <w:r>
        <w:rPr>
          <w:rFonts w:ascii="Arial" w:eastAsia="Metron Text Pro" w:hAnsi="Arial" w:cs="Arial"/>
          <w:bCs/>
          <w:position w:val="3"/>
          <w:sz w:val="24"/>
          <w:szCs w:val="24"/>
          <w:lang w:val="sk-SK"/>
        </w:rPr>
        <w:t>.</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
          <w:bCs/>
          <w:position w:val="3"/>
          <w:sz w:val="24"/>
          <w:szCs w:val="24"/>
          <w:lang w:val="sk-SK"/>
        </w:rPr>
        <w:t>3.7. Lepenie obkladu</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Na lepenie použite lepiacu maltu EXCELBOND. Lepenie obkladového pásika vykonávajte vždy na dobre vyzretú výstužnú vrstvu.</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Pred lepením si</w:t>
      </w:r>
      <w:r>
        <w:rPr>
          <w:rFonts w:ascii="Arial" w:eastAsia="Metron Text Pro" w:hAnsi="Arial" w:cs="Arial"/>
          <w:bCs/>
          <w:position w:val="3"/>
          <w:sz w:val="24"/>
          <w:szCs w:val="24"/>
          <w:lang w:val="sk-SK"/>
        </w:rPr>
        <w:t xml:space="preserve"> rozmeráme plochu, ktorú budeme obkladať tak, aby nedochádzalo k zbytočným prerezaním pásikov okolo otvorov a rohov obkladaného objektu. Je potrebné, aby na seba nadväzovali jednotlivé škáry a utvárali tak ucelenú obloženú plochu bez esteticky rušivých ele</w:t>
      </w:r>
      <w:r>
        <w:rPr>
          <w:rFonts w:ascii="Arial" w:eastAsia="Metron Text Pro" w:hAnsi="Arial" w:cs="Arial"/>
          <w:bCs/>
          <w:position w:val="3"/>
          <w:sz w:val="24"/>
          <w:szCs w:val="24"/>
          <w:lang w:val="sk-SK"/>
        </w:rPr>
        <w:t>mentov. Dôležité je dbať na nadväznosti skladby medzi stavebnými otvormi a so spodnou a hornou hranou objektu. Po rozmeraní obkladanej plochy si pripravíme lepidlo do požadovanej konzistencie podľa technologického postupu výrobcu a potom dobre rozmiešame p</w:t>
      </w:r>
      <w:r>
        <w:rPr>
          <w:rFonts w:ascii="Arial" w:eastAsia="Metron Text Pro" w:hAnsi="Arial" w:cs="Arial"/>
          <w:bCs/>
          <w:position w:val="3"/>
          <w:sz w:val="24"/>
          <w:szCs w:val="24"/>
          <w:lang w:val="sk-SK"/>
        </w:rPr>
        <w:t>omocou rotačného miešadla. Spôsob miešania lepiacej malty a dávkovanie vody je uvedené na obale výrobku. Po premiešaní necháme hmotu odstáť asi 10 minút, a potom opäť krátko premiešame. Obkladové pásiky pred lepením nemáčajte. S ohľadom na technológiu výro</w:t>
      </w:r>
      <w:r>
        <w:rPr>
          <w:rFonts w:ascii="Arial" w:eastAsia="Metron Text Pro" w:hAnsi="Arial" w:cs="Arial"/>
          <w:bCs/>
          <w:position w:val="3"/>
          <w:sz w:val="24"/>
          <w:szCs w:val="24"/>
          <w:lang w:val="sk-SK"/>
        </w:rPr>
        <w:t>by obkladových prvkov, môže vznikať na rubovej strane vrstva prachu, ktorá pôsobí ako separátor a veľmi nepriaznivo vplýva na priľnavosť lepených prvkov k podkladu. Z tohto dôvodu je potrebné prvky pred lepením prezrieť a prípadnú  vrstvu prachu podľa typu</w:t>
      </w:r>
      <w:r>
        <w:rPr>
          <w:rFonts w:ascii="Arial" w:eastAsia="Metron Text Pro" w:hAnsi="Arial" w:cs="Arial"/>
          <w:bCs/>
          <w:position w:val="3"/>
          <w:sz w:val="24"/>
          <w:szCs w:val="24"/>
          <w:lang w:val="sk-SK"/>
        </w:rPr>
        <w:t xml:space="preserve"> pásika dobre očistiť, buď oceľovou kefou alebo vlhkou handrou. Na výstužnú vrstvu nanesieme lepiacu maltu EXCELBOND. Maltu roztierame celoplošne rovnou stranou stierky s náležitým pritlačením tak, aby sme zabezpečili potrebnú priľnavosť. Rovnomernú vrstvu</w:t>
      </w:r>
      <w:r>
        <w:rPr>
          <w:rFonts w:ascii="Arial" w:eastAsia="Metron Text Pro" w:hAnsi="Arial" w:cs="Arial"/>
          <w:bCs/>
          <w:position w:val="3"/>
          <w:sz w:val="24"/>
          <w:szCs w:val="24"/>
          <w:lang w:val="sk-SK"/>
        </w:rPr>
        <w:t xml:space="preserve"> lepiacej malty potom dosiahneme rozotrením lepidla zubovou stranou stierky. Obklad sa do vrstvy lepiacej malty EXCELBOND zatlačí a vyrovná. Doba lepivosti malty je za normálnych poveternostných podmienok cca 1 hod V prípade, že dôjde v dôsledku nepriazniv</w:t>
      </w:r>
      <w:r>
        <w:rPr>
          <w:rFonts w:ascii="Arial" w:eastAsia="Metron Text Pro" w:hAnsi="Arial" w:cs="Arial"/>
          <w:bCs/>
          <w:position w:val="3"/>
          <w:sz w:val="24"/>
          <w:szCs w:val="24"/>
          <w:lang w:val="sk-SK"/>
        </w:rPr>
        <w:t>ých poveternostných vplyvov k rýchlemu vyschnutiu lepidla, je potrebné nanesenú vrstvu lepidla odstrániť a naniesť lepidlo nové. Skúšku lepivosti vykonávame dotykom prsta na nanesené lepidlo. Je vhodné miešať pásiky z viacerých paliet, aby sa zabránilo prí</w:t>
      </w:r>
      <w:r>
        <w:rPr>
          <w:rFonts w:ascii="Arial" w:eastAsia="Metron Text Pro" w:hAnsi="Arial" w:cs="Arial"/>
          <w:bCs/>
          <w:position w:val="3"/>
          <w:sz w:val="24"/>
          <w:szCs w:val="24"/>
          <w:lang w:val="sk-SK"/>
        </w:rPr>
        <w:t>padným farebným odchýlkam v obkladaných častiach fasády. Na rohoch a hranách ostenia používame rohové tvarovky. Pri vykonávaní obkladov odporúčame dodržiavať šírku škáry v medzi 10-12 mm. Zhotovený obklad musí byť chránený pred dažďom a poveternostnými vpl</w:t>
      </w:r>
      <w:r>
        <w:rPr>
          <w:rFonts w:ascii="Arial" w:eastAsia="Metron Text Pro" w:hAnsi="Arial" w:cs="Arial"/>
          <w:bCs/>
          <w:position w:val="3"/>
          <w:sz w:val="24"/>
          <w:szCs w:val="24"/>
          <w:lang w:val="sk-SK"/>
        </w:rPr>
        <w:t>yvmi aspoň 72 hodín a nesmie byť vystavený priamemu slnku alebo mrazu najmenej 5 dní.</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3.8. </w:t>
      </w:r>
      <w:r>
        <w:rPr>
          <w:rFonts w:ascii="Arial" w:eastAsia="Metron Text Pro" w:hAnsi="Arial" w:cs="Arial"/>
          <w:b/>
          <w:bCs/>
          <w:position w:val="3"/>
          <w:sz w:val="24"/>
          <w:szCs w:val="24"/>
          <w:lang w:val="sk-SK"/>
        </w:rPr>
        <w:t xml:space="preserve"> Škárovanie</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Po nalepení celej plochy začneme škárovať. Škárovanie keramického obkladu vykonávajte pomocou škárovacej malty POLYBLEND S po dokonalom vytvrd</w:t>
      </w:r>
      <w:r>
        <w:rPr>
          <w:rFonts w:ascii="Arial" w:eastAsia="Metron Text Pro" w:hAnsi="Arial" w:cs="Arial"/>
          <w:bCs/>
          <w:position w:val="3"/>
          <w:sz w:val="24"/>
          <w:szCs w:val="24"/>
          <w:lang w:val="sk-SK"/>
        </w:rPr>
        <w:t>nutí lepidla. Škáry musia byť čisté, rovnomerne hlboké a zbavené prachu, nesúdržných zvyškov lepidla, iných nečistôt a voľných častíc. Pred škárovaním je potreba škáry zvlhčiť vodou a následne počkať, až dôjde k jej vsiaknutiu alebo odpareniu zo škár. Škár</w:t>
      </w:r>
      <w:r>
        <w:rPr>
          <w:rFonts w:ascii="Arial" w:eastAsia="Metron Text Pro" w:hAnsi="Arial" w:cs="Arial"/>
          <w:bCs/>
          <w:position w:val="3"/>
          <w:sz w:val="24"/>
          <w:szCs w:val="24"/>
          <w:lang w:val="sk-SK"/>
        </w:rPr>
        <w:t>ovaciu hmotu pripravíme do spracovateľnej konzistencie podľa technologického postupu výrobcu v hustote, ktorá zodpovedá zvolenému spôsobu škárovania. Škárovaciu maltu nanášame v hrúbke, ktorá je rovná minimálne hrúbke obkladového pásika. Škárovaciu maltu n</w:t>
      </w:r>
      <w:r>
        <w:rPr>
          <w:rFonts w:ascii="Arial" w:eastAsia="Metron Text Pro" w:hAnsi="Arial" w:cs="Arial"/>
          <w:bCs/>
          <w:position w:val="3"/>
          <w:sz w:val="24"/>
          <w:szCs w:val="24"/>
          <w:lang w:val="sk-SK"/>
        </w:rPr>
        <w:t>anášajte do škár v namiešanej polosuchej alebo plastickej konzistencii (podľa zvoleného spôsobu škárovania) a tlakom vyplňte celý obsah škáry. Pri tzv mokrej metóde použijeme škárovacie vrecúško, pri tzv suchej metóde škárovaciu špachtľu, pomocou ktorej vt</w:t>
      </w:r>
      <w:r>
        <w:rPr>
          <w:rFonts w:ascii="Arial" w:eastAsia="Metron Text Pro" w:hAnsi="Arial" w:cs="Arial"/>
          <w:bCs/>
          <w:position w:val="3"/>
          <w:sz w:val="24"/>
          <w:szCs w:val="24"/>
          <w:lang w:val="sk-SK"/>
        </w:rPr>
        <w:t>lačíme túto zmes do všetkých styčných a ložných škár. Po zavädnutí škárovacej malty vyhladíme  škáru plastovou hadicou alebo pomocou dreveného kolíka. Spotreba je podľa formátu obkladových prvkov a hĺbky špáry cca 4 - 6 kg/m</w:t>
      </w:r>
      <w:r>
        <w:rPr>
          <w:rFonts w:ascii="Arial" w:eastAsia="Metron Text Pro" w:hAnsi="Arial" w:cs="Arial"/>
          <w:bCs/>
          <w:sz w:val="24"/>
          <w:szCs w:val="24"/>
          <w:vertAlign w:val="superscript"/>
          <w:lang w:val="sk-SK"/>
        </w:rPr>
        <w:t>2</w:t>
      </w:r>
      <w:r>
        <w:rPr>
          <w:rFonts w:ascii="Arial" w:eastAsia="Metron Text Pro" w:hAnsi="Arial" w:cs="Arial"/>
          <w:bCs/>
          <w:position w:val="3"/>
          <w:sz w:val="24"/>
          <w:szCs w:val="24"/>
          <w:lang w:val="sk-SK"/>
        </w:rPr>
        <w:t>. Konečné očistenie plochy vyko</w:t>
      </w:r>
      <w:r>
        <w:rPr>
          <w:rFonts w:ascii="Arial" w:eastAsia="Metron Text Pro" w:hAnsi="Arial" w:cs="Arial"/>
          <w:bCs/>
          <w:position w:val="3"/>
          <w:sz w:val="24"/>
          <w:szCs w:val="24"/>
          <w:lang w:val="sk-SK"/>
        </w:rPr>
        <w:t xml:space="preserve">náme ľahkým ometením pomocou metličky, po zavädnutí škárovacej hmoty. Dokonalé vytvrdnutie škárovacej malty nastane podľa poveternostných podmienok po 3 - 10 dňoch. Po túto dobu je opäť nutné chrániť murivo pred vplyvom klimatických podmienok. Po vykonaní </w:t>
      </w:r>
      <w:r>
        <w:rPr>
          <w:rFonts w:ascii="Arial" w:eastAsia="Metron Text Pro" w:hAnsi="Arial" w:cs="Arial"/>
          <w:bCs/>
          <w:position w:val="3"/>
          <w:sz w:val="24"/>
          <w:szCs w:val="24"/>
          <w:lang w:val="sk-SK"/>
        </w:rPr>
        <w:t>povrchovej úpravy systému musia byť všetky škáry spoľahlivo utesnené proti vnikaniu zrážkovej vody. Vodorovné plochy vo fasáde je doporučené oplechovať, minimálne presahy okapnice sú 30mm.</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 xml:space="preserve">Betónové prvky doporučujeme ošetriť po vyzretí škárovacej </w:t>
      </w:r>
      <w:r>
        <w:rPr>
          <w:rFonts w:ascii="Arial" w:eastAsia="Metron Text Pro" w:hAnsi="Arial" w:cs="Arial"/>
          <w:bCs/>
          <w:position w:val="3"/>
          <w:sz w:val="24"/>
          <w:szCs w:val="24"/>
          <w:lang w:val="sk-SK"/>
        </w:rPr>
        <w:t>malty hydrofobizačným prípravkom.</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5"/>
          <w:sz w:val="24"/>
          <w:szCs w:val="24"/>
          <w:lang w:val="sk-SK"/>
        </w:rPr>
      </w:pPr>
      <w:r>
        <w:rPr>
          <w:rFonts w:ascii="Arial" w:eastAsia="Metron Text Pro" w:hAnsi="Arial" w:cs="Arial"/>
          <w:bCs/>
          <w:position w:val="5"/>
          <w:sz w:val="24"/>
          <w:szCs w:val="24"/>
          <w:lang w:val="sk-SK"/>
        </w:rPr>
        <w:t xml:space="preserve"> </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r>
        <w:rPr>
          <w:rFonts w:ascii="Arial" w:eastAsia="Metron Text Pro" w:hAnsi="Arial" w:cs="Arial"/>
          <w:b/>
          <w:bCs/>
          <w:position w:val="5"/>
          <w:sz w:val="24"/>
          <w:szCs w:val="24"/>
          <w:lang w:val="sk-SK"/>
        </w:rPr>
        <w:t>3.9    Dilatačné škáry</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t>Pre zachovanie správnej funkcie fasády a zabráneniu prípadného vzniku prasklín je nutné vytvoriť v obkladanej fasáde dilatačné škáry. Počet, rozmiestnenie a vykonanie dilatačných škár musí</w:t>
      </w:r>
      <w:r>
        <w:rPr>
          <w:rFonts w:ascii="Arial" w:eastAsia="Metron Text Pro" w:hAnsi="Arial" w:cs="Arial"/>
          <w:bCs/>
          <w:position w:val="3"/>
          <w:sz w:val="24"/>
          <w:szCs w:val="24"/>
          <w:lang w:val="sk-SK"/>
        </w:rPr>
        <w:t xml:space="preserve"> byť súčasťou projektu pre montáž ETICS s obkladovým pásikom. Všeobecne platí, že veľkosť dilatačného poľa by mala byť cca 3m.</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5"/>
          <w:sz w:val="24"/>
          <w:szCs w:val="24"/>
          <w:lang w:val="sk-SK"/>
        </w:rPr>
      </w:pPr>
    </w:p>
    <w:p w:rsidR="00000000" w:rsidRDefault="00A67B69">
      <w:pPr>
        <w:pStyle w:val="Z00E1kladn00EDtext3"/>
        <w:numPr>
          <w:ilvl w:val="0"/>
          <w:numId w:val="2"/>
        </w:numPr>
        <w:tabs>
          <w:tab w:val="left" w:pos="-4470"/>
          <w:tab w:val="left" w:pos="-3030"/>
          <w:tab w:val="left" w:pos="1458"/>
          <w:tab w:val="right" w:pos="1807"/>
          <w:tab w:val="left" w:pos="1977"/>
          <w:tab w:val="left" w:pos="2091"/>
          <w:tab w:val="left" w:pos="2190"/>
          <w:tab w:val="left" w:pos="5250"/>
        </w:tabs>
        <w:spacing w:after="0"/>
        <w:rPr>
          <w:rFonts w:ascii="Arial" w:eastAsia="Metron Text Pro" w:hAnsi="Arial" w:cs="Arial"/>
          <w:b/>
          <w:bCs/>
          <w:position w:val="5"/>
          <w:sz w:val="24"/>
          <w:szCs w:val="24"/>
          <w:lang w:val="sk-SK"/>
        </w:rPr>
      </w:pPr>
      <w:r>
        <w:rPr>
          <w:rFonts w:ascii="Arial" w:eastAsia="Metron Text Pro" w:hAnsi="Arial" w:cs="Arial"/>
          <w:b/>
          <w:bCs/>
          <w:position w:val="5"/>
          <w:sz w:val="24"/>
          <w:szCs w:val="24"/>
          <w:lang w:val="sk-SK"/>
        </w:rPr>
        <w:t>ZÁVADY</w:t>
      </w:r>
    </w:p>
    <w:p w:rsidR="00000000" w:rsidRDefault="00A67B69">
      <w:pPr>
        <w:pStyle w:val="Z00E1kladn00EDtext3"/>
        <w:tabs>
          <w:tab w:val="left" w:pos="-4470"/>
          <w:tab w:val="left" w:pos="-3030"/>
          <w:tab w:val="left" w:pos="1458"/>
          <w:tab w:val="right" w:pos="1807"/>
          <w:tab w:val="left" w:pos="1977"/>
          <w:tab w:val="left" w:pos="2091"/>
          <w:tab w:val="left" w:pos="2190"/>
          <w:tab w:val="left" w:pos="5250"/>
        </w:tabs>
        <w:spacing w:after="0"/>
        <w:ind w:left="390"/>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Systém s obkladovým pásikom je veľmi náročný na dodržanie technologických pravidiel a zásad pre montáž týchto systémov. N</w:t>
      </w:r>
      <w:r>
        <w:rPr>
          <w:rFonts w:ascii="Arial" w:eastAsia="Metron Text Pro" w:hAnsi="Arial" w:cs="Arial"/>
          <w:bCs/>
          <w:position w:val="3"/>
          <w:sz w:val="24"/>
          <w:szCs w:val="24"/>
          <w:lang w:val="sk-SK"/>
        </w:rPr>
        <w:t xml:space="preserve">ajčastejšími poruchami bývajú </w:t>
      </w:r>
      <w:r>
        <w:rPr>
          <w:rFonts w:ascii="Arial" w:eastAsia="Metron Text Pro" w:hAnsi="Arial" w:cs="Arial"/>
          <w:bCs/>
          <w:position w:val="3"/>
          <w:sz w:val="24"/>
          <w:szCs w:val="24"/>
          <w:lang w:val="sk-SK"/>
        </w:rPr>
        <w:t>nerovnofarebnosť škárovacej malty a vápenné výkvety. Vzhľadom k tomu, že suchá zmes na výrobu škárovacej malty je vyrábaná tak, že možno vylúčiť farebné odchýlky spôsobené výrobou, pravdepodobnými príčinami farebných porúch mô</w:t>
      </w:r>
      <w:r>
        <w:rPr>
          <w:rFonts w:ascii="Arial" w:eastAsia="Metron Text Pro" w:hAnsi="Arial" w:cs="Arial"/>
          <w:bCs/>
          <w:position w:val="3"/>
          <w:sz w:val="24"/>
          <w:szCs w:val="24"/>
          <w:lang w:val="sk-SK"/>
        </w:rPr>
        <w:t>žu byť: rôzne množstvo vody na zamiešanie v jednotlivých zámesiach, vlhkosť zabudovaná v konštrukcii muriva, nedostatočne vyzretý podklad (lepidlo) , alebo zvlhnutie fasády v priebehu hydratácie škárovacej malty. Dôsledkom zvlhnutia zrejúcej škárovacej mal</w:t>
      </w:r>
      <w:r>
        <w:rPr>
          <w:rFonts w:ascii="Arial" w:eastAsia="Metron Text Pro" w:hAnsi="Arial" w:cs="Arial"/>
          <w:bCs/>
          <w:position w:val="3"/>
          <w:sz w:val="24"/>
          <w:szCs w:val="24"/>
          <w:lang w:val="sk-SK"/>
        </w:rPr>
        <w:t>ty môžu byť okrem farebných odchýlok i vápenné výkvety, ktoré sa môžu objaviť nielen na škáre, ale aj na povrchu obkladového pásika. Aj veľké rozdiely teplôt, prípadne vzdušné vlhkosti môžu mať čiastočný vplyv na výsledný odtieň škáry. Voda použitá pre roz</w:t>
      </w:r>
      <w:r>
        <w:rPr>
          <w:rFonts w:ascii="Arial" w:eastAsia="Metron Text Pro" w:hAnsi="Arial" w:cs="Arial"/>
          <w:bCs/>
          <w:position w:val="3"/>
          <w:sz w:val="24"/>
          <w:szCs w:val="24"/>
          <w:lang w:val="sk-SK"/>
        </w:rPr>
        <w:t>rábanie škárovacej malty musí byť čistá, najlepšie z vodovodu. Nečistoty vo vode, najmä zvyšky vápna alebo cementu napr. po umývaní náradia, môžu spôsobiť vznik vápenných výkvetov. Prípadné znečistenie povrchu obkladu lepiacou alebo škárovacou maltou sú ve</w:t>
      </w:r>
      <w:r>
        <w:rPr>
          <w:rFonts w:ascii="Arial" w:eastAsia="Metron Text Pro" w:hAnsi="Arial" w:cs="Arial"/>
          <w:bCs/>
          <w:position w:val="3"/>
          <w:sz w:val="24"/>
          <w:szCs w:val="24"/>
          <w:lang w:val="sk-SK"/>
        </w:rPr>
        <w:t>ľmi ťažko opraviteľné</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5"/>
          <w:sz w:val="24"/>
          <w:szCs w:val="24"/>
          <w:lang w:val="sk-SK"/>
        </w:rPr>
      </w:pPr>
    </w:p>
    <w:p w:rsidR="00000000" w:rsidRDefault="00A67B69">
      <w:pPr>
        <w:pStyle w:val="Z00E1kladn00EDtext3"/>
        <w:numPr>
          <w:ilvl w:val="0"/>
          <w:numId w:val="2"/>
        </w:numPr>
        <w:tabs>
          <w:tab w:val="left" w:pos="-4470"/>
          <w:tab w:val="left" w:pos="-3030"/>
          <w:tab w:val="left" w:pos="1458"/>
          <w:tab w:val="right" w:pos="1807"/>
          <w:tab w:val="left" w:pos="1977"/>
          <w:tab w:val="left" w:pos="2091"/>
          <w:tab w:val="left" w:pos="2190"/>
          <w:tab w:val="left" w:pos="5250"/>
        </w:tabs>
        <w:spacing w:after="0"/>
        <w:rPr>
          <w:rFonts w:ascii="Arial" w:eastAsia="Metron Light Pro" w:hAnsi="Arial" w:cs="Arial"/>
          <w:b/>
          <w:sz w:val="24"/>
          <w:szCs w:val="24"/>
          <w:lang w:val="sk-SK"/>
        </w:rPr>
      </w:pPr>
      <w:r>
        <w:rPr>
          <w:rFonts w:ascii="Arial" w:eastAsia="Metron Light Pro" w:hAnsi="Arial" w:cs="Arial"/>
          <w:b/>
          <w:sz w:val="24"/>
          <w:szCs w:val="24"/>
          <w:lang w:val="sk-SK"/>
        </w:rPr>
        <w:t>ÚDRŽBA SYSTÉMU</w:t>
      </w:r>
    </w:p>
    <w:p w:rsidR="00000000" w:rsidRDefault="00A67B69">
      <w:pPr>
        <w:pStyle w:val="Z00E1kladn00EDtext3"/>
        <w:tabs>
          <w:tab w:val="left" w:pos="-4470"/>
          <w:tab w:val="left" w:pos="-3030"/>
          <w:tab w:val="left" w:pos="1458"/>
          <w:tab w:val="right" w:pos="1807"/>
          <w:tab w:val="left" w:pos="1977"/>
          <w:tab w:val="left" w:pos="2091"/>
          <w:tab w:val="left" w:pos="2190"/>
          <w:tab w:val="left" w:pos="5250"/>
        </w:tabs>
        <w:spacing w:after="0"/>
        <w:ind w:left="390"/>
        <w:rPr>
          <w:rFonts w:ascii="Arial" w:eastAsia="Metron Light Pro" w:hAnsi="Arial" w:cs="Arial"/>
          <w:sz w:val="24"/>
          <w:szCs w:val="24"/>
          <w:lang w:val="sk-SK"/>
        </w:rPr>
      </w:pPr>
      <w:r>
        <w:rPr>
          <w:rFonts w:ascii="Arial" w:eastAsia="Metron Light Pro" w:hAnsi="Arial" w:cs="Arial"/>
          <w:sz w:val="24"/>
          <w:szCs w:val="24"/>
          <w:lang w:val="sk-SK"/>
        </w:rPr>
        <w:t xml:space="preserve"> </w:t>
      </w:r>
      <w:r>
        <w:rPr>
          <w:rFonts w:ascii="Arial" w:eastAsia="Metron Light Pro" w:hAnsi="Arial" w:cs="Arial"/>
          <w:sz w:val="24"/>
          <w:szCs w:val="24"/>
          <w:lang w:val="sk-SK"/>
        </w:rPr>
        <w:t xml:space="preserve">Kontrola už hotového kontaktného fasádneho zatepľovacieho systému EXCEL THERM BR s povrchovou úpravou </w:t>
      </w:r>
      <w:r>
        <w:rPr>
          <w:rFonts w:ascii="Arial" w:eastAsia="Metron Light Pro" w:hAnsi="Arial" w:cs="Arial"/>
          <w:sz w:val="24"/>
          <w:szCs w:val="24"/>
          <w:lang w:val="sk-SK"/>
        </w:rPr>
        <w:t>s obkladovým pásikom sa vykonáva podľa potreby. Ak je systém s obkladovým pásikom prebratý správne, technológiou, k</w:t>
      </w:r>
      <w:r>
        <w:rPr>
          <w:rFonts w:ascii="Arial" w:eastAsia="Metron Light Pro" w:hAnsi="Arial" w:cs="Arial"/>
          <w:sz w:val="24"/>
          <w:szCs w:val="24"/>
          <w:lang w:val="sk-SK"/>
        </w:rPr>
        <w:t>torá je pre montáž tohto systému obvyklá, údržba fasády je minimálna. Údržba sa vykonáva čistením za sucha, mokrým čistením alebo napr nanesením impregnačného hydrofobizačního náteru, ktorý znižuje nasiakavosť a špinivosť fasády. Čistenie sa vykonáva tlako</w:t>
      </w:r>
      <w:r>
        <w:rPr>
          <w:rFonts w:ascii="Arial" w:eastAsia="Metron Light Pro" w:hAnsi="Arial" w:cs="Arial"/>
          <w:sz w:val="24"/>
          <w:szCs w:val="24"/>
          <w:lang w:val="sk-SK"/>
        </w:rPr>
        <w:t>vou vodou. Tlak vody sa musí prispôsobiť daným podmienkam na základe vykonanej skúšky čistenia tak, aby nedošlo k porušeniu povrchu zatepľovacieho systému. Znižovanie tlaku sa vykonáva zväčšením vzdialenosti trysky od čisteného povrchu. Zakazuje sa používa</w:t>
      </w:r>
      <w:r>
        <w:rPr>
          <w:rFonts w:ascii="Arial" w:eastAsia="Metron Light Pro" w:hAnsi="Arial" w:cs="Arial"/>
          <w:sz w:val="24"/>
          <w:szCs w:val="24"/>
          <w:lang w:val="sk-SK"/>
        </w:rPr>
        <w:t xml:space="preserve">ť na čistenie látky s podielom organických rozpúšťadiel, hydroxidy, kyseliny alebo iné chemikálie. Čistenie sa odporúča vykonávať v čase, keď možno vylúčiť zmrznutiu vody, ktorá by mohla spôsobiť vznik trhlín v systéme, najlepšie v lete. Základným zmyslom </w:t>
      </w:r>
      <w:r>
        <w:rPr>
          <w:rFonts w:ascii="Arial" w:eastAsia="Metron Light Pro" w:hAnsi="Arial" w:cs="Arial"/>
          <w:sz w:val="24"/>
          <w:szCs w:val="24"/>
          <w:lang w:val="sk-SK"/>
        </w:rPr>
        <w:t>pravidelného čistenia je vedľa estetického účinku predovšetkým odstránenie prachového náletu a spadu z povrchu. Tieto nečistoty by mohli zapríčiniť vznik plesní a rias na fasáde. Prípadné opravy a čistenie fasády je odporúčané konzultovať s výrobcom.</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p>
    <w:p w:rsidR="00000000" w:rsidRDefault="00A67B69">
      <w:pPr>
        <w:pStyle w:val="Z00E1kladn00EDtext3"/>
        <w:numPr>
          <w:ilvl w:val="0"/>
          <w:numId w:val="2"/>
        </w:numPr>
        <w:tabs>
          <w:tab w:val="left" w:pos="-4470"/>
          <w:tab w:val="left" w:pos="-3030"/>
          <w:tab w:val="left" w:pos="1458"/>
          <w:tab w:val="right" w:pos="1807"/>
          <w:tab w:val="left" w:pos="1977"/>
          <w:tab w:val="left" w:pos="2091"/>
          <w:tab w:val="left" w:pos="2190"/>
          <w:tab w:val="left" w:pos="5250"/>
        </w:tabs>
        <w:spacing w:after="0"/>
        <w:rPr>
          <w:rFonts w:ascii="Arial" w:eastAsia="Metron Light Pro" w:hAnsi="Arial" w:cs="Arial"/>
          <w:b/>
          <w:sz w:val="24"/>
          <w:szCs w:val="24"/>
          <w:lang w:val="sk-SK"/>
        </w:rPr>
      </w:pPr>
      <w:r>
        <w:rPr>
          <w:rFonts w:ascii="Arial" w:eastAsia="Metron Light Pro" w:hAnsi="Arial" w:cs="Arial"/>
          <w:b/>
          <w:sz w:val="24"/>
          <w:szCs w:val="24"/>
          <w:lang w:val="sk-SK"/>
        </w:rPr>
        <w:t>BEZP</w:t>
      </w:r>
      <w:r>
        <w:rPr>
          <w:rFonts w:ascii="Arial" w:eastAsia="Metron Light Pro" w:hAnsi="Arial" w:cs="Arial"/>
          <w:b/>
          <w:sz w:val="24"/>
          <w:szCs w:val="24"/>
          <w:lang w:val="sk-SK"/>
        </w:rPr>
        <w:t>EČNOSŤ A OCHRANA ZDRAVIA PRI MONTÁŽI</w:t>
      </w:r>
    </w:p>
    <w:p w:rsidR="00000000" w:rsidRDefault="00A67B69">
      <w:pPr>
        <w:pStyle w:val="Z00E1kladn00EDtext3"/>
        <w:tabs>
          <w:tab w:val="left" w:pos="-4470"/>
          <w:tab w:val="left" w:pos="-3030"/>
          <w:tab w:val="left" w:pos="1458"/>
          <w:tab w:val="right" w:pos="1807"/>
          <w:tab w:val="left" w:pos="1977"/>
          <w:tab w:val="left" w:pos="2091"/>
          <w:tab w:val="left" w:pos="2190"/>
          <w:tab w:val="left" w:pos="5250"/>
        </w:tabs>
        <w:spacing w:after="0"/>
        <w:ind w:left="390"/>
        <w:rPr>
          <w:rFonts w:ascii="Arial" w:eastAsia="Metron Light Pro" w:hAnsi="Arial" w:cs="Arial"/>
          <w:sz w:val="24"/>
          <w:szCs w:val="24"/>
          <w:lang w:val="sk-SK"/>
        </w:rPr>
      </w:pPr>
      <w:r>
        <w:rPr>
          <w:rFonts w:ascii="Arial" w:eastAsia="Metron Light Pro" w:hAnsi="Arial" w:cs="Arial"/>
          <w:sz w:val="24"/>
          <w:szCs w:val="24"/>
          <w:lang w:val="sk-SK"/>
        </w:rPr>
        <w:t xml:space="preserve"> </w:t>
      </w:r>
      <w:r>
        <w:rPr>
          <w:rFonts w:ascii="Arial" w:eastAsia="Metron Light Pro" w:hAnsi="Arial" w:cs="Arial"/>
          <w:sz w:val="24"/>
          <w:szCs w:val="24"/>
          <w:lang w:val="sk-SK"/>
        </w:rPr>
        <w:t>Pri realizácii kontaktného zateplenia je potrebné rešpektovať platné zákonné bezpečnostné predpisy, najmä ustanovenia pre práce vo výškach. Použité materiály obsahujú portlandský cement, ktorý je hodnotený ako látka dr</w:t>
      </w:r>
      <w:r>
        <w:rPr>
          <w:rFonts w:ascii="Arial" w:eastAsia="Metron Light Pro" w:hAnsi="Arial" w:cs="Arial"/>
          <w:sz w:val="24"/>
          <w:szCs w:val="24"/>
          <w:lang w:val="sk-SK"/>
        </w:rPr>
        <w:t>áždivá (Xi), a disperzie polymérov, ktoré môžu mať senzibilizujúce účinky na pokožku a sliznice. Zdravotné spracovateľské riziká jednotlivých komponentov možno zistiť na ich obaloch.</w:t>
      </w:r>
    </w:p>
    <w:p w:rsidR="00000000" w:rsidRDefault="00A67B69">
      <w:pPr>
        <w:pStyle w:val="Z00E1kladn00EDtext3"/>
        <w:tabs>
          <w:tab w:val="left" w:pos="-4293"/>
          <w:tab w:val="left" w:pos="-2853"/>
          <w:tab w:val="left" w:pos="1635"/>
          <w:tab w:val="right" w:pos="1984"/>
          <w:tab w:val="left" w:pos="2154"/>
          <w:tab w:val="left" w:pos="2268"/>
          <w:tab w:val="left" w:pos="2367"/>
          <w:tab w:val="left" w:pos="5427"/>
        </w:tabs>
        <w:spacing w:after="0" w:line="276" w:lineRule="auto"/>
        <w:ind w:left="567" w:hanging="567"/>
        <w:rPr>
          <w:rFonts w:ascii="Arial" w:eastAsia="Metron Light Pro" w:hAnsi="Arial" w:cs="Arial"/>
          <w:sz w:val="24"/>
          <w:szCs w:val="24"/>
          <w:lang w:val="sk-SK"/>
        </w:rPr>
      </w:pPr>
    </w:p>
    <w:p w:rsidR="00000000" w:rsidRDefault="00A67B69">
      <w:pPr>
        <w:pStyle w:val="Z00E1kladn00EDtext3"/>
        <w:tabs>
          <w:tab w:val="left" w:pos="-4293"/>
          <w:tab w:val="left" w:pos="-2853"/>
          <w:tab w:val="left" w:pos="747"/>
          <w:tab w:val="left" w:pos="964"/>
        </w:tabs>
        <w:spacing w:after="0"/>
        <w:ind w:left="567" w:hanging="567"/>
        <w:rPr>
          <w:rFonts w:ascii="Arial" w:eastAsia="Metron Light Pro" w:hAnsi="Arial" w:cs="Arial"/>
          <w:b/>
          <w:bCs/>
          <w:sz w:val="24"/>
          <w:szCs w:val="24"/>
          <w:lang w:val="sk-SK"/>
        </w:rPr>
      </w:pPr>
    </w:p>
    <w:p w:rsidR="00000000" w:rsidRDefault="00A67B69">
      <w:pPr>
        <w:pStyle w:val="Z00E1kladn00EDtext3"/>
        <w:tabs>
          <w:tab w:val="left" w:pos="-4293"/>
          <w:tab w:val="left" w:pos="-2853"/>
          <w:tab w:val="left" w:pos="964"/>
        </w:tabs>
        <w:spacing w:after="0"/>
        <w:ind w:left="567" w:hanging="567"/>
        <w:rPr>
          <w:rFonts w:ascii="Arial" w:eastAsia="Metron Light Pro" w:hAnsi="Arial" w:cs="Arial"/>
          <w:b/>
          <w:bCs/>
          <w:sz w:val="24"/>
          <w:szCs w:val="24"/>
          <w:lang w:val="sk-SK"/>
        </w:rPr>
      </w:pPr>
      <w:r>
        <w:rPr>
          <w:rFonts w:ascii="Arial" w:eastAsia="Metron Light Pro" w:hAnsi="Arial" w:cs="Arial"/>
          <w:b/>
          <w:bCs/>
          <w:sz w:val="24"/>
          <w:szCs w:val="24"/>
          <w:lang w:val="sk-SK"/>
        </w:rPr>
        <w:tab/>
      </w:r>
      <w:r>
        <w:rPr>
          <w:rFonts w:ascii="Arial" w:eastAsia="Metron Light Pro" w:hAnsi="Arial" w:cs="Arial"/>
          <w:b/>
          <w:bCs/>
          <w:sz w:val="24"/>
          <w:szCs w:val="24"/>
          <w:lang w:val="sk-SK"/>
        </w:rPr>
        <w:tab/>
      </w:r>
      <w:r>
        <w:rPr>
          <w:rFonts w:ascii="Arial" w:eastAsia="Metron Light Pro" w:hAnsi="Arial" w:cs="Arial"/>
          <w:b/>
          <w:bCs/>
          <w:sz w:val="24"/>
          <w:szCs w:val="24"/>
          <w:lang w:val="sk-SK"/>
        </w:rPr>
        <w:t>Zdravotné riziká pri práci so zmesou s obsahom portlandského cementu:</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R 36/37/38</w:t>
      </w:r>
      <w:r>
        <w:rPr>
          <w:rFonts w:ascii="Arial" w:eastAsia="Metron Light Pro" w:hAnsi="Arial" w:cs="Arial"/>
          <w:sz w:val="24"/>
          <w:szCs w:val="24"/>
          <w:lang w:val="sk-SK"/>
        </w:rPr>
        <w:tab/>
        <w:t>Dráždi oči, dýchacie cesty a pokožku.</w:t>
      </w:r>
    </w:p>
    <w:p w:rsidR="00000000" w:rsidRDefault="00A67B69">
      <w:pPr>
        <w:pStyle w:val="Z00E1kladn00EDtext3"/>
        <w:tabs>
          <w:tab w:val="left" w:pos="-4293"/>
          <w:tab w:val="left" w:pos="-2853"/>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R 43</w:t>
      </w:r>
      <w:r>
        <w:rPr>
          <w:rFonts w:ascii="Arial" w:eastAsia="Metron Light Pro" w:hAnsi="Arial" w:cs="Arial"/>
          <w:sz w:val="24"/>
          <w:szCs w:val="24"/>
          <w:lang w:val="sk-SK"/>
        </w:rPr>
        <w:tab/>
      </w:r>
      <w:r>
        <w:rPr>
          <w:rFonts w:ascii="Arial" w:eastAsia="Metron Light Pro" w:hAnsi="Arial" w:cs="Arial"/>
          <w:sz w:val="24"/>
          <w:szCs w:val="24"/>
          <w:lang w:val="sk-SK"/>
        </w:rPr>
        <w:tab/>
        <w:t>Môže spôsobiť senzibilizáciu pri kontakte s pokožkou.</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S 2</w:t>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Uchovávajte mimo dosahu detí.</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S 22</w:t>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Nevdychujte prach.</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S 24/25</w:t>
      </w:r>
      <w:r>
        <w:rPr>
          <w:rFonts w:ascii="Arial" w:eastAsia="Metron Light Pro" w:hAnsi="Arial" w:cs="Arial"/>
          <w:sz w:val="24"/>
          <w:szCs w:val="24"/>
          <w:lang w:val="sk-SK"/>
        </w:rPr>
        <w:tab/>
      </w:r>
      <w:r>
        <w:rPr>
          <w:rFonts w:ascii="Arial" w:eastAsia="Metron Light Pro" w:hAnsi="Arial" w:cs="Arial"/>
          <w:sz w:val="24"/>
          <w:szCs w:val="24"/>
          <w:lang w:val="sk-SK"/>
        </w:rPr>
        <w:tab/>
        <w:t>Zabráňte kontaktu s pokožkou a očami.</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S 26</w:t>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V prípade kontaktu s oča</w:t>
      </w:r>
      <w:r>
        <w:rPr>
          <w:rFonts w:ascii="Arial" w:eastAsia="Metron Light Pro" w:hAnsi="Arial" w:cs="Arial"/>
          <w:sz w:val="24"/>
          <w:szCs w:val="24"/>
          <w:lang w:val="sk-SK"/>
        </w:rPr>
        <w:t>mi je potrebné ihneď ich vymyť s veľkým</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 xml:space="preserve"> množstvom vody a vyhľadať lekársku pomoc.</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S 36/37/38</w:t>
      </w:r>
      <w:r>
        <w:rPr>
          <w:rFonts w:ascii="Arial" w:eastAsia="Metron Light Pro" w:hAnsi="Arial" w:cs="Arial"/>
          <w:sz w:val="24"/>
          <w:szCs w:val="24"/>
          <w:lang w:val="sk-SK"/>
        </w:rPr>
        <w:tab/>
        <w:t>Používajte vhodný ochranný odev, rukavice a ochranné prostriedky</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na oči/tvár.</w:t>
      </w:r>
    </w:p>
    <w:p w:rsidR="00000000"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p>
    <w:p w:rsidR="00000000" w:rsidRDefault="00A67B69">
      <w:pPr>
        <w:pStyle w:val="Z00E1kladn00EDtext3"/>
        <w:tabs>
          <w:tab w:val="left" w:pos="-4293"/>
          <w:tab w:val="left" w:pos="-2853"/>
          <w:tab w:val="left" w:pos="747"/>
          <w:tab w:val="left" w:pos="964"/>
        </w:tabs>
        <w:spacing w:after="0"/>
        <w:ind w:left="567" w:hanging="567"/>
        <w:rPr>
          <w:rFonts w:ascii="Arial" w:eastAsia="Metron Light Pro" w:hAnsi="Arial" w:cs="Arial"/>
          <w:b/>
          <w:bCs/>
          <w:sz w:val="24"/>
          <w:szCs w:val="24"/>
          <w:lang w:val="sk-SK"/>
        </w:rPr>
      </w:pPr>
      <w:r>
        <w:rPr>
          <w:rFonts w:ascii="Arial" w:eastAsia="Metron Light Pro" w:hAnsi="Arial" w:cs="Arial"/>
          <w:b/>
          <w:bCs/>
          <w:sz w:val="24"/>
          <w:szCs w:val="24"/>
          <w:lang w:val="sk-SK"/>
        </w:rPr>
        <w:tab/>
      </w:r>
      <w:r>
        <w:rPr>
          <w:rFonts w:ascii="Arial" w:eastAsia="Metron Light Pro" w:hAnsi="Arial" w:cs="Arial"/>
          <w:b/>
          <w:bCs/>
          <w:sz w:val="24"/>
          <w:szCs w:val="24"/>
          <w:lang w:val="sk-SK"/>
        </w:rPr>
        <w:tab/>
      </w:r>
      <w:r>
        <w:rPr>
          <w:rFonts w:ascii="Arial" w:eastAsia="Metron Light Pro" w:hAnsi="Arial" w:cs="Arial"/>
          <w:b/>
          <w:bCs/>
          <w:sz w:val="24"/>
          <w:szCs w:val="24"/>
          <w:lang w:val="sk-SK"/>
        </w:rPr>
        <w:tab/>
        <w:t>Zdravotné riziká používateľa stavby po dokončení diela:</w:t>
      </w:r>
    </w:p>
    <w:p w:rsidR="00000000" w:rsidRDefault="00A67B69">
      <w:pPr>
        <w:pStyle w:val="Z00E1kladn00EDtext3"/>
        <w:ind w:left="567"/>
        <w:rPr>
          <w:rFonts w:ascii="Arial" w:eastAsia="Metron Light Pro" w:hAnsi="Arial" w:cs="Arial"/>
          <w:sz w:val="24"/>
          <w:szCs w:val="24"/>
          <w:lang w:val="sk-SK"/>
        </w:rPr>
      </w:pPr>
      <w:r>
        <w:rPr>
          <w:rFonts w:ascii="Arial" w:eastAsia="Metron Light Pro" w:hAnsi="Arial" w:cs="Arial"/>
          <w:sz w:val="24"/>
          <w:szCs w:val="24"/>
          <w:lang w:val="sk-SK"/>
        </w:rPr>
        <w:t>V súčasnom</w:t>
      </w:r>
      <w:r>
        <w:rPr>
          <w:rFonts w:ascii="Arial" w:eastAsia="Metron Light Pro" w:hAnsi="Arial" w:cs="Arial"/>
          <w:sz w:val="24"/>
          <w:szCs w:val="24"/>
          <w:lang w:val="sk-SK"/>
        </w:rPr>
        <w:t xml:space="preserve"> čase</w:t>
      </w:r>
      <w:r>
        <w:rPr>
          <w:rFonts w:ascii="Arial" w:eastAsia="Metron Light Pro" w:hAnsi="Arial" w:cs="Arial"/>
          <w:sz w:val="24"/>
          <w:szCs w:val="24"/>
          <w:lang w:val="sk-SK"/>
        </w:rPr>
        <w:t xml:space="preserve"> nie sú  známe.</w:t>
      </w:r>
    </w:p>
    <w:p w:rsidR="00000000" w:rsidRDefault="00A67B69">
      <w:pPr>
        <w:pStyle w:val="Styl1"/>
        <w:spacing w:after="0"/>
        <w:ind w:left="567" w:hanging="567"/>
        <w:jc w:val="left"/>
        <w:rPr>
          <w:rFonts w:ascii="Arial" w:eastAsia="Metron Light Pro" w:hAnsi="Arial" w:cs="Arial"/>
          <w:b w:val="0"/>
          <w:bCs w:val="0"/>
          <w:sz w:val="24"/>
          <w:szCs w:val="24"/>
          <w:lang w:val="sk-SK"/>
        </w:rPr>
      </w:pPr>
    </w:p>
    <w:p w:rsidR="00000000" w:rsidRDefault="00A67B69">
      <w:pPr>
        <w:pStyle w:val="Styl1"/>
        <w:spacing w:after="0"/>
        <w:ind w:left="567" w:hanging="567"/>
        <w:jc w:val="left"/>
        <w:rPr>
          <w:rFonts w:ascii="Arial" w:eastAsia="Metron Light Pro" w:hAnsi="Arial" w:cs="Arial"/>
          <w:b w:val="0"/>
          <w:bCs w:val="0"/>
          <w:sz w:val="24"/>
          <w:szCs w:val="24"/>
          <w:lang w:val="sk-SK"/>
        </w:rPr>
      </w:pPr>
    </w:p>
    <w:p w:rsidR="00000000" w:rsidRDefault="00A67B69">
      <w:pPr>
        <w:pStyle w:val="Styl1"/>
        <w:spacing w:after="0"/>
        <w:ind w:left="567" w:hanging="567"/>
        <w:jc w:val="left"/>
        <w:rPr>
          <w:rFonts w:ascii="Arial" w:eastAsia="Metron Light Pro" w:hAnsi="Arial" w:cs="Arial"/>
          <w:b w:val="0"/>
          <w:bCs w:val="0"/>
          <w:sz w:val="24"/>
          <w:szCs w:val="24"/>
          <w:lang w:val="sk-SK"/>
        </w:rPr>
      </w:pPr>
    </w:p>
    <w:p w:rsidR="00000000" w:rsidRDefault="00A67B69">
      <w:pPr>
        <w:pStyle w:val="Styl1"/>
        <w:spacing w:after="0"/>
        <w:ind w:left="567" w:hanging="567"/>
        <w:jc w:val="left"/>
        <w:rPr>
          <w:rFonts w:ascii="Arial" w:eastAsia="Metron Light Pro" w:hAnsi="Arial" w:cs="Arial"/>
          <w:b w:val="0"/>
          <w:bCs w:val="0"/>
          <w:sz w:val="24"/>
          <w:szCs w:val="24"/>
          <w:lang w:val="sk-SK"/>
        </w:rPr>
      </w:pPr>
    </w:p>
    <w:p w:rsidR="00000000" w:rsidRDefault="00A67B69">
      <w:pPr>
        <w:pStyle w:val="Z00E1kladn00EDtext3"/>
        <w:numPr>
          <w:ilvl w:val="0"/>
          <w:numId w:val="2"/>
        </w:numPr>
        <w:tabs>
          <w:tab w:val="left" w:pos="-4470"/>
          <w:tab w:val="left" w:pos="-3030"/>
        </w:tabs>
        <w:spacing w:after="0"/>
        <w:rPr>
          <w:rFonts w:ascii="Arial" w:eastAsia="Metron Text Pro" w:hAnsi="Arial" w:cs="Arial"/>
          <w:b/>
          <w:bCs/>
          <w:sz w:val="24"/>
          <w:szCs w:val="24"/>
          <w:lang w:val="sk-SK"/>
        </w:rPr>
      </w:pPr>
      <w:r>
        <w:rPr>
          <w:rFonts w:ascii="Arial" w:eastAsia="Metron Text Pro" w:hAnsi="Arial" w:cs="Arial"/>
          <w:b/>
          <w:bCs/>
          <w:sz w:val="24"/>
          <w:szCs w:val="24"/>
          <w:lang w:val="sk-SK"/>
        </w:rPr>
        <w:t>TECHNICKÝ A O</w:t>
      </w:r>
      <w:r>
        <w:rPr>
          <w:rFonts w:ascii="Arial" w:eastAsia="Metron Text Pro" w:hAnsi="Arial" w:cs="Arial"/>
          <w:b/>
          <w:bCs/>
          <w:sz w:val="24"/>
          <w:szCs w:val="24"/>
          <w:lang w:val="sk-SK"/>
        </w:rPr>
        <w:t>DBORNÝ SERVIS</w:t>
      </w:r>
    </w:p>
    <w:p w:rsidR="00000000" w:rsidRDefault="00A67B69">
      <w:pPr>
        <w:pStyle w:val="Z00E1kladn00EDtext3"/>
        <w:tabs>
          <w:tab w:val="left" w:pos="-4470"/>
          <w:tab w:val="left" w:pos="-3030"/>
        </w:tabs>
        <w:spacing w:after="0"/>
        <w:ind w:left="390"/>
        <w:rPr>
          <w:rFonts w:ascii="Arial" w:eastAsia="Metron Text Pro" w:hAnsi="Arial" w:cs="Arial"/>
          <w:b/>
          <w:bCs/>
          <w:sz w:val="24"/>
          <w:szCs w:val="24"/>
          <w:u w:val="single"/>
          <w:lang w:val="sk-SK"/>
        </w:rPr>
      </w:pPr>
    </w:p>
    <w:p w:rsidR="00000000" w:rsidRDefault="00A67B69">
      <w:pPr>
        <w:autoSpaceDE w:val="0"/>
        <w:ind w:left="390"/>
        <w:rPr>
          <w:rFonts w:ascii="MetronLightPro" w:hAnsi="MetronLightPro" w:cs="MetronLightPro"/>
          <w:color w:val="1A1A18"/>
          <w:lang w:val="sk-SK"/>
        </w:rPr>
      </w:pPr>
      <w:r>
        <w:rPr>
          <w:rFonts w:ascii="MetronTextPro-Bold" w:hAnsi="MetronTextPro-Bold" w:cs="MetronTextPro-Bold"/>
          <w:b/>
          <w:bCs/>
          <w:color w:val="1A1A18"/>
          <w:lang w:val="sk-SK"/>
        </w:rPr>
        <w:t xml:space="preserve">Technický a odborný servis </w:t>
      </w:r>
      <w:r>
        <w:rPr>
          <w:rFonts w:ascii="MetronLightPro" w:hAnsi="MetronLightPro" w:cs="MetronLightPro"/>
          <w:color w:val="1A1A18"/>
          <w:lang w:val="sk-SK"/>
        </w:rPr>
        <w:t>je zabezpečovaný výrobcom systému, prostredníctvom poverených zástupcov výrobcu (autorizované predajné miesta) alebo oblastných  technických poradcov výrobcu , t.j. firmou:</w:t>
      </w:r>
    </w:p>
    <w:p w:rsidR="00000000" w:rsidRDefault="00A67B69">
      <w:pPr>
        <w:autoSpaceDE w:val="0"/>
        <w:ind w:left="390"/>
        <w:rPr>
          <w:rFonts w:ascii="MetronLightPro" w:hAnsi="MetronLightPro" w:cs="MetronLightPro"/>
          <w:color w:val="1A1A18"/>
          <w:lang w:val="sk-SK"/>
        </w:rPr>
      </w:pPr>
    </w:p>
    <w:p w:rsidR="00000000" w:rsidRDefault="00A67B69">
      <w:pPr>
        <w:autoSpaceDE w:val="0"/>
        <w:ind w:left="390"/>
        <w:rPr>
          <w:rFonts w:ascii="MetronTextPro-Bold" w:hAnsi="MetronTextPro-Bold" w:cs="MetronTextPro-Bold"/>
          <w:b/>
          <w:bCs/>
          <w:color w:val="1A1A18"/>
          <w:lang w:val="sk-SK"/>
        </w:rPr>
      </w:pPr>
      <w:r>
        <w:rPr>
          <w:rFonts w:ascii="MetronTextPro-Bold" w:hAnsi="MetronTextPro-Bold" w:cs="MetronTextPro-Bold"/>
          <w:b/>
          <w:bCs/>
          <w:color w:val="1A1A18"/>
          <w:lang w:val="sk-SK"/>
        </w:rPr>
        <w:t>EXCEL M</w:t>
      </w:r>
      <w:r>
        <w:rPr>
          <w:rFonts w:ascii="MetronTextPro-Bold" w:hAnsi="MetronTextPro-Bold" w:cs="MetronTextPro-Bold"/>
          <w:b/>
          <w:bCs/>
          <w:color w:val="1A1A18"/>
          <w:lang w:val="sk-SK"/>
        </w:rPr>
        <w:t>IX, s. r. o.</w:t>
      </w:r>
    </w:p>
    <w:p w:rsidR="00000000"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Priemyselná 497/8, 922 31 Sokolovce, Slovenská republika</w:t>
      </w:r>
    </w:p>
    <w:p w:rsidR="00000000"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IČO: 36270237</w:t>
      </w:r>
    </w:p>
    <w:p w:rsidR="00000000"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tel./fax: + 421 337 736 137</w:t>
      </w:r>
    </w:p>
    <w:p w:rsidR="00000000"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www.excelmix.sk</w:t>
      </w:r>
    </w:p>
    <w:p w:rsidR="00000000" w:rsidRDefault="00A67B69">
      <w:pPr>
        <w:autoSpaceDE w:val="0"/>
        <w:ind w:left="390"/>
        <w:rPr>
          <w:rFonts w:ascii="MetronTextPro-Bold" w:hAnsi="MetronTextPro-Bold" w:cs="MetronTextPro-Bold"/>
          <w:b/>
          <w:bCs/>
          <w:color w:val="1A1A18"/>
          <w:lang w:val="sk-SK"/>
        </w:rPr>
      </w:pPr>
    </w:p>
    <w:p w:rsidR="00000000" w:rsidRDefault="00A67B69">
      <w:pPr>
        <w:autoSpaceDE w:val="0"/>
        <w:ind w:left="390"/>
        <w:rPr>
          <w:rFonts w:ascii="MetronTextPro-Bold" w:hAnsi="MetronTextPro-Bold" w:cs="MetronTextPro-Bold"/>
          <w:b/>
          <w:bCs/>
          <w:color w:val="1A1A18"/>
          <w:lang w:val="sk-SK"/>
        </w:rPr>
      </w:pPr>
      <w:r>
        <w:rPr>
          <w:rFonts w:ascii="MetronTextPro-Bold" w:hAnsi="MetronTextPro-Bold" w:cs="MetronTextPro-Bold"/>
          <w:b/>
          <w:bCs/>
          <w:color w:val="1A1A18"/>
          <w:lang w:val="sk-SK"/>
        </w:rPr>
        <w:t>EXCEL MIX CZ, s. r. o.</w:t>
      </w:r>
    </w:p>
    <w:p w:rsidR="00000000"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Palackého 664, 281 01 Velim</w:t>
      </w:r>
      <w:r>
        <w:rPr>
          <w:rFonts w:ascii="MetronLightPro" w:hAnsi="MetronLightPro" w:cs="MetronLightPro"/>
          <w:color w:val="1A1A18"/>
          <w:lang w:val="sk-SK"/>
        </w:rPr>
        <w:t>, Česká republika</w:t>
      </w:r>
    </w:p>
    <w:p w:rsidR="00000000"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IČ: 27607020</w:t>
      </w:r>
    </w:p>
    <w:p w:rsidR="00000000"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tel.: +420 321 762 154</w:t>
      </w:r>
    </w:p>
    <w:p w:rsidR="00000000"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www.excelmix.cz</w:t>
      </w:r>
    </w:p>
    <w:p w:rsidR="00000000" w:rsidRDefault="00A67B69">
      <w:pPr>
        <w:autoSpaceDE w:val="0"/>
        <w:ind w:left="390"/>
        <w:rPr>
          <w:rFonts w:ascii="Arial-Black" w:hAnsi="Arial-Black" w:cs="Arial-Black"/>
          <w:color w:val="D0D1D1"/>
          <w:sz w:val="26"/>
          <w:szCs w:val="26"/>
          <w:lang w:val="sk-SK"/>
        </w:rPr>
      </w:pPr>
      <w:r>
        <w:rPr>
          <w:rFonts w:ascii="Arial-Black" w:hAnsi="Arial-Black" w:cs="Arial-Black"/>
          <w:color w:val="D0D1D1"/>
          <w:sz w:val="26"/>
          <w:szCs w:val="26"/>
          <w:lang w:val="sk-SK"/>
        </w:rPr>
        <w:t>►</w:t>
      </w:r>
    </w:p>
    <w:p w:rsidR="00000000" w:rsidRDefault="00A67B69">
      <w:pPr>
        <w:autoSpaceDE w:val="0"/>
        <w:ind w:left="390"/>
        <w:rPr>
          <w:rFonts w:ascii="MetronTextPro-Bold" w:hAnsi="MetronTextPro-Bold" w:cs="MetronTextPro-Bold"/>
          <w:b/>
          <w:bCs/>
          <w:color w:val="1A1A18"/>
          <w:lang w:val="sk-SK"/>
        </w:rPr>
      </w:pPr>
      <w:r>
        <w:rPr>
          <w:rFonts w:ascii="MetronTextPro-Bold" w:hAnsi="MetronTextPro-Bold" w:cs="MetronTextPro-Bold"/>
          <w:b/>
          <w:bCs/>
          <w:color w:val="1A1A18"/>
          <w:lang w:val="sk-SK"/>
        </w:rPr>
        <w:t>Montá</w:t>
      </w:r>
      <w:r>
        <w:rPr>
          <w:rFonts w:ascii="MetronTextPro-Bold" w:hAnsi="MetronTextPro-Bold" w:cs="MetronTextPro-Bold"/>
          <w:b/>
          <w:bCs/>
          <w:color w:val="1A1A18"/>
          <w:lang w:val="sk-SK"/>
        </w:rPr>
        <w:t>žny návod pre systém EXCEL THERM BR</w:t>
      </w:r>
    </w:p>
    <w:p w:rsidR="00000000" w:rsidRDefault="00A67B69">
      <w:pPr>
        <w:autoSpaceDE w:val="0"/>
        <w:ind w:left="390"/>
        <w:rPr>
          <w:rFonts w:ascii="MetronTextPro" w:hAnsi="MetronTextPro" w:cs="MetronTextPro"/>
          <w:color w:val="1A1A18"/>
          <w:sz w:val="16"/>
          <w:szCs w:val="16"/>
          <w:lang w:val="sk-SK"/>
        </w:rPr>
      </w:pPr>
      <w:r>
        <w:rPr>
          <w:rFonts w:ascii="MetronTextPro" w:hAnsi="MetronTextPro" w:cs="MetronTextPro"/>
          <w:color w:val="1A1A18"/>
          <w:sz w:val="16"/>
          <w:szCs w:val="16"/>
          <w:lang w:val="sk-SK"/>
        </w:rPr>
        <w:t>V roku 2011</w:t>
      </w:r>
      <w:r>
        <w:rPr>
          <w:rFonts w:ascii="MetronTextPro" w:hAnsi="MetronTextPro" w:cs="MetronTextPro"/>
          <w:color w:val="1A1A18"/>
          <w:sz w:val="16"/>
          <w:szCs w:val="16"/>
          <w:lang w:val="sk-SK"/>
        </w:rPr>
        <w:t xml:space="preserve"> vydala firma EXCEL MIX, s. r. o.</w:t>
      </w:r>
    </w:p>
    <w:p w:rsidR="00000000" w:rsidRDefault="00A67B69">
      <w:pPr>
        <w:autoSpaceDE w:val="0"/>
        <w:ind w:left="390"/>
        <w:rPr>
          <w:rFonts w:ascii="MetronTextPro" w:hAnsi="MetronTextPro" w:cs="MetronTextPro"/>
          <w:color w:val="1A1A18"/>
          <w:sz w:val="16"/>
          <w:szCs w:val="16"/>
          <w:lang w:val="sk-SK"/>
        </w:rPr>
      </w:pPr>
      <w:r>
        <w:rPr>
          <w:rFonts w:ascii="MetronTextPro" w:hAnsi="MetronTextPro" w:cs="MetronTextPro"/>
          <w:color w:val="1A1A18"/>
          <w:sz w:val="16"/>
          <w:szCs w:val="16"/>
          <w:lang w:val="sk-SK"/>
        </w:rPr>
        <w:t>Prvé vydanie.</w:t>
      </w:r>
    </w:p>
    <w:p w:rsidR="00000000" w:rsidRDefault="00A67B69">
      <w:pPr>
        <w:autoSpaceDE w:val="0"/>
        <w:ind w:left="390"/>
        <w:rPr>
          <w:rFonts w:ascii="MetronTextPro" w:hAnsi="MetronTextPro" w:cs="MetronTextPro"/>
          <w:color w:val="1A1A18"/>
          <w:sz w:val="16"/>
          <w:szCs w:val="16"/>
          <w:lang w:val="sk-SK"/>
        </w:rPr>
      </w:pPr>
      <w:r>
        <w:rPr>
          <w:rFonts w:ascii="MetronTextPro" w:hAnsi="MetronTextPro" w:cs="MetronTextPro"/>
          <w:color w:val="1A1A18"/>
          <w:sz w:val="16"/>
          <w:szCs w:val="16"/>
          <w:lang w:val="sk-SK"/>
        </w:rPr>
        <w:t>Technické zmeny vyhradené.</w:t>
      </w:r>
    </w:p>
    <w:p w:rsidR="00000000" w:rsidRDefault="00A67B69">
      <w:pPr>
        <w:autoSpaceDE w:val="0"/>
        <w:ind w:left="390"/>
        <w:rPr>
          <w:rFonts w:ascii="MetronTextPro" w:hAnsi="MetronTextPro" w:cs="MetronTextPro"/>
          <w:color w:val="1A1A18"/>
          <w:sz w:val="16"/>
          <w:szCs w:val="16"/>
          <w:lang w:val="sk-SK"/>
        </w:rPr>
      </w:pPr>
      <w:r>
        <w:rPr>
          <w:rFonts w:ascii="MetronTextPro" w:hAnsi="MetronTextPro" w:cs="MetronTextPro"/>
          <w:color w:val="1A1A18"/>
          <w:sz w:val="16"/>
          <w:szCs w:val="16"/>
          <w:lang w:val="sk-SK"/>
        </w:rPr>
        <w:t>Bez povolenia vydavateľa je zakázané tento dokument kopírovať a publikovať.</w:t>
      </w:r>
    </w:p>
    <w:p w:rsidR="00000000" w:rsidRDefault="00A67B69">
      <w:pPr>
        <w:pStyle w:val="Z00E1kladn00EDtext3"/>
        <w:tabs>
          <w:tab w:val="left" w:pos="-4860"/>
          <w:tab w:val="left" w:pos="-3420"/>
        </w:tabs>
        <w:spacing w:after="0"/>
        <w:rPr>
          <w:rFonts w:ascii="Arial" w:eastAsia="Metron Text Pro" w:hAnsi="Arial" w:cs="Arial"/>
          <w:b/>
          <w:bCs/>
          <w:sz w:val="24"/>
          <w:szCs w:val="24"/>
          <w:u w:val="single"/>
          <w:lang w:val="sk-SK"/>
        </w:rPr>
      </w:pPr>
    </w:p>
    <w:p w:rsidR="00A67B69" w:rsidRDefault="00A67B69">
      <w:pPr>
        <w:sectPr w:rsidR="00A67B69">
          <w:footnotePr>
            <w:pos w:val="beneathText"/>
          </w:footnotePr>
          <w:type w:val="continuous"/>
          <w:pgSz w:w="11905" w:h="16837"/>
          <w:pgMar w:top="851" w:right="1134" w:bottom="1418" w:left="1418" w:header="708" w:footer="708" w:gutter="0"/>
          <w:cols w:space="708"/>
          <w:docGrid w:linePitch="360"/>
        </w:sectPr>
      </w:pPr>
    </w:p>
    <w:sectPr w:rsidR="00A67B69">
      <w:footnotePr>
        <w:pos w:val="beneathText"/>
      </w:footnotePr>
      <w:type w:val="continuous"/>
      <w:pgSz w:w="11905" w:h="16837"/>
      <w:pgMar w:top="851"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Narrow Bold">
    <w:charset w:val="00"/>
    <w:family w:val="swiss"/>
    <w:pitch w:val="default"/>
  </w:font>
  <w:font w:name="Estrangelo Edessa">
    <w:altName w:val="Freestyle Script"/>
    <w:panose1 w:val="03080600000000000000"/>
    <w:charset w:val="01"/>
    <w:family w:val="roman"/>
    <w:notTrueType/>
    <w:pitch w:val="variable"/>
  </w:font>
  <w:font w:name="Metron Text Pro">
    <w:charset w:val="00"/>
    <w:family w:val="modern"/>
    <w:pitch w:val="variable"/>
  </w:font>
  <w:font w:name="Metron Light Pro">
    <w:altName w:val="Times New Roman"/>
    <w:charset w:val="00"/>
    <w:family w:val="modern"/>
    <w:pitch w:val="variable"/>
  </w:font>
  <w:font w:name="MetronTextPro-Bold">
    <w:charset w:val="EE"/>
    <w:family w:val="swiss"/>
    <w:pitch w:val="default"/>
  </w:font>
  <w:font w:name="MetronLightPro">
    <w:charset w:val="EE"/>
    <w:family w:val="swiss"/>
    <w:pitch w:val="default"/>
  </w:font>
  <w:font w:name="Arial-Black">
    <w:charset w:val="EE"/>
    <w:family w:val="swiss"/>
    <w:pitch w:val="default"/>
  </w:font>
  <w:font w:name="MetronTextPro">
    <w:charset w:val="EE"/>
    <w:family w:val="swiss"/>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8"/>
    <w:lvl w:ilvl="0">
      <w:start w:val="3"/>
      <w:numFmt w:val="decimal"/>
      <w:lvlText w:val="%1."/>
      <w:lvlJc w:val="left"/>
      <w:pPr>
        <w:tabs>
          <w:tab w:val="num" w:pos="0"/>
        </w:tabs>
        <w:ind w:left="390" w:hanging="390"/>
      </w:pPr>
      <w:rPr>
        <w:rFonts w:ascii="Arial" w:hAnsi="Arial" w:cs="Arial"/>
        <w:color w:val="auto"/>
        <w:sz w:val="24"/>
        <w:szCs w:val="24"/>
        <w:u w:val="single"/>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3"/>
    <w:multiLevelType w:val="multilevel"/>
    <w:tmpl w:val="00000003"/>
    <w:name w:val="WW8Num18"/>
    <w:lvl w:ilvl="0">
      <w:start w:val="3"/>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22"/>
    <w:lvl w:ilvl="0">
      <w:start w:val="3"/>
      <w:numFmt w:val="decimal"/>
      <w:lvlText w:val="%1."/>
      <w:lvlJc w:val="left"/>
      <w:pPr>
        <w:tabs>
          <w:tab w:val="num" w:pos="0"/>
        </w:tabs>
        <w:ind w:left="390" w:hanging="390"/>
      </w:pPr>
    </w:lvl>
    <w:lvl w:ilvl="1">
      <w:start w:val="4"/>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5"/>
    <w:multiLevelType w:val="multilevel"/>
    <w:tmpl w:val="00000005"/>
    <w:name w:val="WW8Num35"/>
    <w:lvl w:ilvl="0">
      <w:start w:val="1"/>
      <w:numFmt w:val="decimal"/>
      <w:lvlText w:val="%1."/>
      <w:lvlJc w:val="left"/>
      <w:pPr>
        <w:tabs>
          <w:tab w:val="num" w:pos="0"/>
        </w:tabs>
        <w:ind w:left="644" w:hanging="360"/>
      </w:pPr>
    </w:lvl>
    <w:lvl w:ilvl="1">
      <w:start w:val="1"/>
      <w:numFmt w:val="decimal"/>
      <w:lvlText w:val="%1.%2."/>
      <w:lvlJc w:val="left"/>
      <w:pPr>
        <w:tabs>
          <w:tab w:val="num" w:pos="0"/>
        </w:tabs>
        <w:ind w:left="1004" w:hanging="720"/>
      </w:pPr>
      <w:rPr>
        <w:b w:val="0"/>
      </w:rPr>
    </w:lvl>
    <w:lvl w:ilvl="2">
      <w:start w:val="1"/>
      <w:numFmt w:val="decimal"/>
      <w:lvlText w:val="%1.%2.%3."/>
      <w:lvlJc w:val="left"/>
      <w:pPr>
        <w:tabs>
          <w:tab w:val="num" w:pos="0"/>
        </w:tabs>
        <w:ind w:left="1004" w:hanging="720"/>
      </w:pPr>
      <w:rPr>
        <w:b/>
      </w:rPr>
    </w:lvl>
    <w:lvl w:ilvl="3">
      <w:start w:val="1"/>
      <w:numFmt w:val="decimal"/>
      <w:lvlText w:val="%1.%2.%3.%4."/>
      <w:lvlJc w:val="left"/>
      <w:pPr>
        <w:tabs>
          <w:tab w:val="num" w:pos="0"/>
        </w:tabs>
        <w:ind w:left="1364" w:hanging="1080"/>
      </w:pPr>
      <w:rPr>
        <w:b/>
      </w:rPr>
    </w:lvl>
    <w:lvl w:ilvl="4">
      <w:start w:val="1"/>
      <w:numFmt w:val="decimal"/>
      <w:lvlText w:val="%1.%2.%3.%4.%5."/>
      <w:lvlJc w:val="left"/>
      <w:pPr>
        <w:tabs>
          <w:tab w:val="num" w:pos="0"/>
        </w:tabs>
        <w:ind w:left="1364" w:hanging="1080"/>
      </w:pPr>
      <w:rPr>
        <w:b/>
      </w:rPr>
    </w:lvl>
    <w:lvl w:ilvl="5">
      <w:start w:val="1"/>
      <w:numFmt w:val="decimal"/>
      <w:lvlText w:val="%1.%2.%3.%4.%5.%6."/>
      <w:lvlJc w:val="left"/>
      <w:pPr>
        <w:tabs>
          <w:tab w:val="num" w:pos="0"/>
        </w:tabs>
        <w:ind w:left="1724" w:hanging="1440"/>
      </w:pPr>
      <w:rPr>
        <w:b/>
      </w:rPr>
    </w:lvl>
    <w:lvl w:ilvl="6">
      <w:start w:val="1"/>
      <w:numFmt w:val="decimal"/>
      <w:lvlText w:val="%1.%2.%3.%4.%5.%6.%7."/>
      <w:lvlJc w:val="left"/>
      <w:pPr>
        <w:tabs>
          <w:tab w:val="num" w:pos="0"/>
        </w:tabs>
        <w:ind w:left="1724" w:hanging="1440"/>
      </w:pPr>
      <w:rPr>
        <w:b/>
      </w:rPr>
    </w:lvl>
    <w:lvl w:ilvl="7">
      <w:start w:val="1"/>
      <w:numFmt w:val="decimal"/>
      <w:lvlText w:val="%1.%2.%3.%4.%5.%6.%7.%8."/>
      <w:lvlJc w:val="left"/>
      <w:pPr>
        <w:tabs>
          <w:tab w:val="num" w:pos="0"/>
        </w:tabs>
        <w:ind w:left="2084" w:hanging="1800"/>
      </w:pPr>
      <w:rPr>
        <w:b/>
      </w:rPr>
    </w:lvl>
    <w:lvl w:ilvl="8">
      <w:start w:val="1"/>
      <w:numFmt w:val="decimal"/>
      <w:lvlText w:val="%1.%2.%3.%4.%5.%6.%7.%8.%9."/>
      <w:lvlJc w:val="left"/>
      <w:pPr>
        <w:tabs>
          <w:tab w:val="num" w:pos="0"/>
        </w:tabs>
        <w:ind w:left="2444" w:hanging="2160"/>
      </w:pPr>
      <w:rPr>
        <w:b/>
      </w:rPr>
    </w:lvl>
  </w:abstractNum>
  <w:abstractNum w:abstractNumId="5">
    <w:nsid w:val="00000006"/>
    <w:multiLevelType w:val="singleLevel"/>
    <w:tmpl w:val="00000006"/>
    <w:name w:val="WW8Num44"/>
    <w:lvl w:ilvl="0">
      <w:start w:val="1"/>
      <w:numFmt w:val="decimal"/>
      <w:lvlText w:val="%1."/>
      <w:lvlJc w:val="left"/>
      <w:pPr>
        <w:tabs>
          <w:tab w:val="num" w:pos="0"/>
        </w:tabs>
        <w:ind w:left="720" w:hanging="360"/>
      </w:pPr>
      <w:rPr>
        <w:b/>
        <w:sz w:val="24"/>
        <w:szCs w:val="24"/>
        <w:u w:val="singl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9B"/>
    <w:rsid w:val="00A67B69"/>
    <w:rsid w:val="00F65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b/>
      <w:sz w:val="32"/>
    </w:rPr>
  </w:style>
  <w:style w:type="paragraph" w:styleId="Nadpis2">
    <w:name w:val="heading 2"/>
    <w:basedOn w:val="Normln"/>
    <w:next w:val="Normln"/>
    <w:qFormat/>
    <w:pPr>
      <w:keepNext/>
      <w:numPr>
        <w:ilvl w:val="1"/>
        <w:numId w:val="1"/>
      </w:numPr>
      <w:ind w:left="0" w:right="-426" w:firstLine="0"/>
      <w:outlineLvl w:val="1"/>
    </w:pPr>
    <w:rPr>
      <w:b/>
      <w:sz w:val="24"/>
    </w:rPr>
  </w:style>
  <w:style w:type="paragraph" w:styleId="Nadpis3">
    <w:name w:val="heading 3"/>
    <w:basedOn w:val="Normln"/>
    <w:next w:val="Normln"/>
    <w:qFormat/>
    <w:pPr>
      <w:keepNext/>
      <w:numPr>
        <w:ilvl w:val="2"/>
        <w:numId w:val="1"/>
      </w:numPr>
      <w:outlineLvl w:val="2"/>
    </w:pPr>
    <w:rPr>
      <w:b/>
      <w:sz w:val="24"/>
    </w:rPr>
  </w:style>
  <w:style w:type="paragraph" w:styleId="Nadpis4">
    <w:name w:val="heading 4"/>
    <w:basedOn w:val="Normln"/>
    <w:next w:val="Normln"/>
    <w:qFormat/>
    <w:pPr>
      <w:keepNext/>
      <w:numPr>
        <w:ilvl w:val="3"/>
        <w:numId w:val="1"/>
      </w:numPr>
      <w:outlineLvl w:val="3"/>
    </w:pPr>
    <w:rPr>
      <w:sz w:val="24"/>
    </w:rPr>
  </w:style>
  <w:style w:type="paragraph" w:styleId="Nadpis5">
    <w:name w:val="heading 5"/>
    <w:basedOn w:val="Normln"/>
    <w:next w:val="Normln"/>
    <w:qFormat/>
    <w:pPr>
      <w:keepNext/>
      <w:numPr>
        <w:ilvl w:val="4"/>
        <w:numId w:val="1"/>
      </w:numPr>
      <w:outlineLvl w:val="4"/>
    </w:pPr>
    <w:rPr>
      <w:b/>
      <w:sz w:val="48"/>
    </w:rPr>
  </w:style>
  <w:style w:type="paragraph" w:styleId="Nadpis6">
    <w:name w:val="heading 6"/>
    <w:basedOn w:val="Normln"/>
    <w:next w:val="Normln"/>
    <w:qFormat/>
    <w:pPr>
      <w:keepNext/>
      <w:numPr>
        <w:ilvl w:val="5"/>
        <w:numId w:val="1"/>
      </w:numPr>
      <w:outlineLvl w:val="5"/>
    </w:pPr>
    <w:rPr>
      <w:sz w:val="40"/>
    </w:rPr>
  </w:style>
  <w:style w:type="paragraph" w:styleId="Nadpis7">
    <w:name w:val="heading 7"/>
    <w:basedOn w:val="Normln"/>
    <w:next w:val="Normln"/>
    <w:qFormat/>
    <w:pPr>
      <w:keepNext/>
      <w:numPr>
        <w:ilvl w:val="6"/>
        <w:numId w:val="1"/>
      </w:numPr>
      <w:outlineLvl w:val="6"/>
    </w:pPr>
    <w:rPr>
      <w:b/>
      <w:sz w:val="72"/>
    </w:rPr>
  </w:style>
  <w:style w:type="paragraph" w:styleId="Nadpis8">
    <w:name w:val="heading 8"/>
    <w:basedOn w:val="Normln"/>
    <w:next w:val="Normln"/>
    <w:qFormat/>
    <w:pPr>
      <w:keepNext/>
      <w:widowControl w:val="0"/>
      <w:numPr>
        <w:ilvl w:val="7"/>
        <w:numId w:val="1"/>
      </w:numPr>
      <w:jc w:val="center"/>
      <w:outlineLvl w:val="7"/>
    </w:pPr>
    <w:rPr>
      <w:rFonts w:ascii="Arial" w:hAnsi="Arial"/>
      <w:b/>
      <w:sz w:val="22"/>
    </w:rPr>
  </w:style>
  <w:style w:type="paragraph" w:styleId="Nadpis9">
    <w:name w:val="heading 9"/>
    <w:basedOn w:val="Normln"/>
    <w:next w:val="Normln"/>
    <w:qFormat/>
    <w:pPr>
      <w:keepNext/>
      <w:numPr>
        <w:ilvl w:val="8"/>
        <w:numId w:val="1"/>
      </w:numPr>
      <w:jc w:val="center"/>
      <w:outlineLvl w:val="8"/>
    </w:pPr>
    <w:rPr>
      <w:b/>
      <w:bCs/>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b w:val="0"/>
      <w:sz w:val="24"/>
    </w:rPr>
  </w:style>
  <w:style w:type="character" w:customStyle="1" w:styleId="WW8Num4z0">
    <w:name w:val="WW8Num4z0"/>
    <w:rPr>
      <w:b/>
    </w:rPr>
  </w:style>
  <w:style w:type="character" w:customStyle="1" w:styleId="WW8Num7z0">
    <w:name w:val="WW8Num7z0"/>
    <w:rPr>
      <w:rFonts w:ascii="Arial" w:hAnsi="Arial" w:cs="Arial"/>
      <w:color w:val="auto"/>
      <w:sz w:val="24"/>
      <w:szCs w:val="24"/>
      <w:u w:val="single"/>
    </w:rPr>
  </w:style>
  <w:style w:type="character" w:customStyle="1" w:styleId="WW8Num7z1">
    <w:name w:val="WW8Num7z1"/>
    <w:rPr>
      <w:b/>
    </w:rPr>
  </w:style>
  <w:style w:type="character" w:customStyle="1" w:styleId="WW8Num8z0">
    <w:name w:val="WW8Num8z0"/>
    <w:rPr>
      <w:rFonts w:ascii="Arial" w:hAnsi="Arial" w:cs="Arial"/>
      <w:color w:val="auto"/>
      <w:sz w:val="24"/>
      <w:szCs w:val="24"/>
      <w:u w:val="single"/>
    </w:rPr>
  </w:style>
  <w:style w:type="character" w:customStyle="1" w:styleId="WW8Num8z1">
    <w:name w:val="WW8Num8z1"/>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b/>
      <w:sz w:val="24"/>
      <w:szCs w:val="24"/>
    </w:rPr>
  </w:style>
  <w:style w:type="character" w:customStyle="1" w:styleId="WW8Num19z1">
    <w:name w:val="WW8Num19z1"/>
    <w:rPr>
      <w:b w:val="0"/>
    </w:rPr>
  </w:style>
  <w:style w:type="character" w:customStyle="1" w:styleId="WW8Num19z2">
    <w:name w:val="WW8Num19z2"/>
    <w:rPr>
      <w:b/>
    </w:rPr>
  </w:style>
  <w:style w:type="character" w:customStyle="1" w:styleId="WW8Num22z1">
    <w:name w:val="WW8Num22z1"/>
    <w:rPr>
      <w:color w:val="auto"/>
    </w:rPr>
  </w:style>
  <w:style w:type="character" w:customStyle="1" w:styleId="WW8Num24z0">
    <w:name w:val="WW8Num24z0"/>
    <w:rPr>
      <w:rFonts w:ascii="Arial Rounded MT Bold" w:eastAsia="Times New Roman" w:hAnsi="Arial Rounded MT Bold" w:cs="Times-Roman"/>
      <w:b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Rounded MT Bold" w:eastAsia="Times New Roman" w:hAnsi="Arial Rounded MT Bold" w:cs="Times-Roman"/>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Arial Rounded MT Bold" w:eastAsia="Times New Roman" w:hAnsi="Arial Rounded MT Bold" w:cs="Times-Roman"/>
      <w:b w:val="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2z0">
    <w:name w:val="WW8Num32z0"/>
    <w:rPr>
      <w:u w:val="single"/>
    </w:rPr>
  </w:style>
  <w:style w:type="character" w:customStyle="1" w:styleId="WW8Num35z1">
    <w:name w:val="WW8Num35z1"/>
    <w:rPr>
      <w:b w:val="0"/>
    </w:rPr>
  </w:style>
  <w:style w:type="character" w:customStyle="1" w:styleId="WW8Num35z2">
    <w:name w:val="WW8Num35z2"/>
    <w:rPr>
      <w:b/>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0z0">
    <w:name w:val="WW8Num40z0"/>
    <w:rPr>
      <w:b/>
    </w:rPr>
  </w:style>
  <w:style w:type="character" w:customStyle="1" w:styleId="WW8Num41z0">
    <w:name w:val="WW8Num41z0"/>
    <w:rPr>
      <w:b/>
    </w:rPr>
  </w:style>
  <w:style w:type="character" w:customStyle="1" w:styleId="WW8Num42z0">
    <w:name w:val="WW8Num42z0"/>
    <w:rPr>
      <w:rFonts w:ascii="Arial Rounded MT Bold" w:eastAsia="Times New Roman" w:hAnsi="Arial Rounded MT Bold" w:cs="Times-Roman"/>
      <w:b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b/>
      <w:sz w:val="24"/>
      <w:szCs w:val="24"/>
      <w:u w:val="single"/>
    </w:rPr>
  </w:style>
  <w:style w:type="character" w:customStyle="1" w:styleId="WW8Num46z0">
    <w:name w:val="WW8Num46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Predvolenpsmoodseku">
    <w:name w:val="Predvolené písmo odseku"/>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ind w:right="-142"/>
    </w:pPr>
    <w:rPr>
      <w:sz w:val="24"/>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
    <w:name w:val="Základný text 2"/>
    <w:basedOn w:val="Normln"/>
    <w:pPr>
      <w:ind w:right="-426"/>
    </w:pPr>
    <w:rPr>
      <w:sz w:val="24"/>
    </w:rPr>
  </w:style>
  <w:style w:type="paragraph" w:customStyle="1" w:styleId="Zkladntext3">
    <w:name w:val="Základný text 3"/>
    <w:basedOn w:val="Normln"/>
    <w:rPr>
      <w:sz w:val="24"/>
    </w:rPr>
  </w:style>
  <w:style w:type="paragraph" w:customStyle="1" w:styleId="Odsekzoznamu">
    <w:name w:val="Odsek zoznamu"/>
    <w:basedOn w:val="Normln"/>
    <w:pPr>
      <w:ind w:left="708"/>
    </w:pPr>
  </w:style>
  <w:style w:type="paragraph" w:customStyle="1" w:styleId="Norm00E1ln00ED">
    <w:name w:val="Norm&lt;00E1&gt;ln&lt;00ED&gt;"/>
    <w:basedOn w:val="Normln"/>
    <w:pPr>
      <w:widowControl w:val="0"/>
      <w:autoSpaceDE w:val="0"/>
      <w:spacing w:line="288" w:lineRule="auto"/>
      <w:textAlignment w:val="center"/>
    </w:pPr>
    <w:rPr>
      <w:color w:val="000000"/>
      <w:sz w:val="24"/>
      <w:szCs w:val="24"/>
    </w:rPr>
  </w:style>
  <w:style w:type="paragraph" w:customStyle="1" w:styleId="Z00E1kladn00EDtext3">
    <w:name w:val="Z&lt;00E1&gt;kladn&lt;00ED&gt; text 3"/>
    <w:basedOn w:val="Norm00E1ln00ED"/>
    <w:pPr>
      <w:spacing w:after="120"/>
    </w:pPr>
    <w:rPr>
      <w:sz w:val="16"/>
      <w:szCs w:val="16"/>
    </w:rPr>
  </w:style>
  <w:style w:type="paragraph" w:customStyle="1" w:styleId="Pa6">
    <w:name w:val="Pa6"/>
    <w:basedOn w:val="Norm00E1ln00ED"/>
    <w:next w:val="Norm00E1ln00ED"/>
    <w:pPr>
      <w:spacing w:line="181" w:lineRule="atLeast"/>
    </w:pPr>
    <w:rPr>
      <w:rFonts w:ascii="Arial" w:eastAsia="Arial" w:hAnsi="Arial" w:cs="Arial"/>
    </w:rPr>
  </w:style>
  <w:style w:type="paragraph" w:customStyle="1" w:styleId="Z00E1kladn00EDtextodsazen00FD2">
    <w:name w:val="Z&lt;00E1&gt;kladn&lt;00ED&gt; text odsazen&lt;00FD&gt; 2"/>
    <w:basedOn w:val="Norm00E1ln00ED"/>
    <w:pPr>
      <w:ind w:left="180" w:hanging="180"/>
      <w:jc w:val="both"/>
    </w:pPr>
    <w:rPr>
      <w:rFonts w:ascii="Arial Narrow" w:eastAsia="Arial Narrow" w:hAnsi="Arial Narrow" w:cs="Arial Narrow"/>
      <w:sz w:val="22"/>
      <w:szCs w:val="22"/>
    </w:rPr>
  </w:style>
  <w:style w:type="paragraph" w:customStyle="1" w:styleId="Z00E1kladn00EDtextodsazen00FD">
    <w:name w:val="Z&lt;00E1&gt;kladn&lt;00ED&gt; text odsazen&lt;00FD&gt;"/>
    <w:basedOn w:val="Norm00E1ln00ED"/>
    <w:pPr>
      <w:tabs>
        <w:tab w:val="left" w:pos="360"/>
      </w:tabs>
      <w:ind w:left="180" w:hanging="540"/>
      <w:jc w:val="both"/>
    </w:pPr>
    <w:rPr>
      <w:rFonts w:ascii="Arial Narrow" w:eastAsia="Arial Narrow" w:hAnsi="Arial Narrow" w:cs="Arial Narrow"/>
      <w:sz w:val="22"/>
      <w:szCs w:val="22"/>
    </w:rPr>
  </w:style>
  <w:style w:type="paragraph" w:customStyle="1" w:styleId="Styl1">
    <w:name w:val="Styl1"/>
    <w:basedOn w:val="Normln"/>
    <w:pPr>
      <w:widowControl w:val="0"/>
      <w:tabs>
        <w:tab w:val="left" w:pos="-4860"/>
      </w:tabs>
      <w:autoSpaceDE w:val="0"/>
      <w:spacing w:after="80" w:line="288" w:lineRule="auto"/>
      <w:jc w:val="both"/>
      <w:textAlignment w:val="center"/>
    </w:pPr>
    <w:rPr>
      <w:rFonts w:ascii="Arial Narrow Bold" w:eastAsia="Arial Narrow Bold" w:hAnsi="Arial Narrow Bold" w:cs="Arial Narrow Bold"/>
      <w:b/>
      <w:bCs/>
      <w:color w:val="000000"/>
      <w:sz w:val="22"/>
      <w:szCs w:val="22"/>
    </w:rPr>
  </w:style>
  <w:style w:type="paragraph" w:customStyle="1" w:styleId="Textvbloku1">
    <w:name w:val="Text v bloku1"/>
    <w:basedOn w:val="Norm00E1ln00ED"/>
    <w:pPr>
      <w:ind w:left="284" w:right="284"/>
      <w:jc w:val="both"/>
    </w:pPr>
    <w:rPr>
      <w:sz w:val="20"/>
      <w:szCs w:val="20"/>
    </w:rPr>
  </w:style>
  <w:style w:type="paragraph" w:customStyle="1" w:styleId="Noparagraphstyle">
    <w:name w:val="[No paragraph style]"/>
    <w:pPr>
      <w:widowControl w:val="0"/>
      <w:suppressAutoHyphens/>
      <w:autoSpaceDE w:val="0"/>
      <w:spacing w:line="288" w:lineRule="auto"/>
      <w:textAlignment w:val="center"/>
    </w:pPr>
    <w:rPr>
      <w:rFonts w:eastAsia="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b/>
      <w:sz w:val="32"/>
    </w:rPr>
  </w:style>
  <w:style w:type="paragraph" w:styleId="Nadpis2">
    <w:name w:val="heading 2"/>
    <w:basedOn w:val="Normln"/>
    <w:next w:val="Normln"/>
    <w:qFormat/>
    <w:pPr>
      <w:keepNext/>
      <w:numPr>
        <w:ilvl w:val="1"/>
        <w:numId w:val="1"/>
      </w:numPr>
      <w:ind w:left="0" w:right="-426" w:firstLine="0"/>
      <w:outlineLvl w:val="1"/>
    </w:pPr>
    <w:rPr>
      <w:b/>
      <w:sz w:val="24"/>
    </w:rPr>
  </w:style>
  <w:style w:type="paragraph" w:styleId="Nadpis3">
    <w:name w:val="heading 3"/>
    <w:basedOn w:val="Normln"/>
    <w:next w:val="Normln"/>
    <w:qFormat/>
    <w:pPr>
      <w:keepNext/>
      <w:numPr>
        <w:ilvl w:val="2"/>
        <w:numId w:val="1"/>
      </w:numPr>
      <w:outlineLvl w:val="2"/>
    </w:pPr>
    <w:rPr>
      <w:b/>
      <w:sz w:val="24"/>
    </w:rPr>
  </w:style>
  <w:style w:type="paragraph" w:styleId="Nadpis4">
    <w:name w:val="heading 4"/>
    <w:basedOn w:val="Normln"/>
    <w:next w:val="Normln"/>
    <w:qFormat/>
    <w:pPr>
      <w:keepNext/>
      <w:numPr>
        <w:ilvl w:val="3"/>
        <w:numId w:val="1"/>
      </w:numPr>
      <w:outlineLvl w:val="3"/>
    </w:pPr>
    <w:rPr>
      <w:sz w:val="24"/>
    </w:rPr>
  </w:style>
  <w:style w:type="paragraph" w:styleId="Nadpis5">
    <w:name w:val="heading 5"/>
    <w:basedOn w:val="Normln"/>
    <w:next w:val="Normln"/>
    <w:qFormat/>
    <w:pPr>
      <w:keepNext/>
      <w:numPr>
        <w:ilvl w:val="4"/>
        <w:numId w:val="1"/>
      </w:numPr>
      <w:outlineLvl w:val="4"/>
    </w:pPr>
    <w:rPr>
      <w:b/>
      <w:sz w:val="48"/>
    </w:rPr>
  </w:style>
  <w:style w:type="paragraph" w:styleId="Nadpis6">
    <w:name w:val="heading 6"/>
    <w:basedOn w:val="Normln"/>
    <w:next w:val="Normln"/>
    <w:qFormat/>
    <w:pPr>
      <w:keepNext/>
      <w:numPr>
        <w:ilvl w:val="5"/>
        <w:numId w:val="1"/>
      </w:numPr>
      <w:outlineLvl w:val="5"/>
    </w:pPr>
    <w:rPr>
      <w:sz w:val="40"/>
    </w:rPr>
  </w:style>
  <w:style w:type="paragraph" w:styleId="Nadpis7">
    <w:name w:val="heading 7"/>
    <w:basedOn w:val="Normln"/>
    <w:next w:val="Normln"/>
    <w:qFormat/>
    <w:pPr>
      <w:keepNext/>
      <w:numPr>
        <w:ilvl w:val="6"/>
        <w:numId w:val="1"/>
      </w:numPr>
      <w:outlineLvl w:val="6"/>
    </w:pPr>
    <w:rPr>
      <w:b/>
      <w:sz w:val="72"/>
    </w:rPr>
  </w:style>
  <w:style w:type="paragraph" w:styleId="Nadpis8">
    <w:name w:val="heading 8"/>
    <w:basedOn w:val="Normln"/>
    <w:next w:val="Normln"/>
    <w:qFormat/>
    <w:pPr>
      <w:keepNext/>
      <w:widowControl w:val="0"/>
      <w:numPr>
        <w:ilvl w:val="7"/>
        <w:numId w:val="1"/>
      </w:numPr>
      <w:jc w:val="center"/>
      <w:outlineLvl w:val="7"/>
    </w:pPr>
    <w:rPr>
      <w:rFonts w:ascii="Arial" w:hAnsi="Arial"/>
      <w:b/>
      <w:sz w:val="22"/>
    </w:rPr>
  </w:style>
  <w:style w:type="paragraph" w:styleId="Nadpis9">
    <w:name w:val="heading 9"/>
    <w:basedOn w:val="Normln"/>
    <w:next w:val="Normln"/>
    <w:qFormat/>
    <w:pPr>
      <w:keepNext/>
      <w:numPr>
        <w:ilvl w:val="8"/>
        <w:numId w:val="1"/>
      </w:numPr>
      <w:jc w:val="center"/>
      <w:outlineLvl w:val="8"/>
    </w:pPr>
    <w:rPr>
      <w:b/>
      <w:bCs/>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b w:val="0"/>
      <w:sz w:val="24"/>
    </w:rPr>
  </w:style>
  <w:style w:type="character" w:customStyle="1" w:styleId="WW8Num4z0">
    <w:name w:val="WW8Num4z0"/>
    <w:rPr>
      <w:b/>
    </w:rPr>
  </w:style>
  <w:style w:type="character" w:customStyle="1" w:styleId="WW8Num7z0">
    <w:name w:val="WW8Num7z0"/>
    <w:rPr>
      <w:rFonts w:ascii="Arial" w:hAnsi="Arial" w:cs="Arial"/>
      <w:color w:val="auto"/>
      <w:sz w:val="24"/>
      <w:szCs w:val="24"/>
      <w:u w:val="single"/>
    </w:rPr>
  </w:style>
  <w:style w:type="character" w:customStyle="1" w:styleId="WW8Num7z1">
    <w:name w:val="WW8Num7z1"/>
    <w:rPr>
      <w:b/>
    </w:rPr>
  </w:style>
  <w:style w:type="character" w:customStyle="1" w:styleId="WW8Num8z0">
    <w:name w:val="WW8Num8z0"/>
    <w:rPr>
      <w:rFonts w:ascii="Arial" w:hAnsi="Arial" w:cs="Arial"/>
      <w:color w:val="auto"/>
      <w:sz w:val="24"/>
      <w:szCs w:val="24"/>
      <w:u w:val="single"/>
    </w:rPr>
  </w:style>
  <w:style w:type="character" w:customStyle="1" w:styleId="WW8Num8z1">
    <w:name w:val="WW8Num8z1"/>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b/>
      <w:sz w:val="24"/>
      <w:szCs w:val="24"/>
    </w:rPr>
  </w:style>
  <w:style w:type="character" w:customStyle="1" w:styleId="WW8Num19z1">
    <w:name w:val="WW8Num19z1"/>
    <w:rPr>
      <w:b w:val="0"/>
    </w:rPr>
  </w:style>
  <w:style w:type="character" w:customStyle="1" w:styleId="WW8Num19z2">
    <w:name w:val="WW8Num19z2"/>
    <w:rPr>
      <w:b/>
    </w:rPr>
  </w:style>
  <w:style w:type="character" w:customStyle="1" w:styleId="WW8Num22z1">
    <w:name w:val="WW8Num22z1"/>
    <w:rPr>
      <w:color w:val="auto"/>
    </w:rPr>
  </w:style>
  <w:style w:type="character" w:customStyle="1" w:styleId="WW8Num24z0">
    <w:name w:val="WW8Num24z0"/>
    <w:rPr>
      <w:rFonts w:ascii="Arial Rounded MT Bold" w:eastAsia="Times New Roman" w:hAnsi="Arial Rounded MT Bold" w:cs="Times-Roman"/>
      <w:b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Rounded MT Bold" w:eastAsia="Times New Roman" w:hAnsi="Arial Rounded MT Bold" w:cs="Times-Roman"/>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Arial Rounded MT Bold" w:eastAsia="Times New Roman" w:hAnsi="Arial Rounded MT Bold" w:cs="Times-Roman"/>
      <w:b w:val="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2z0">
    <w:name w:val="WW8Num32z0"/>
    <w:rPr>
      <w:u w:val="single"/>
    </w:rPr>
  </w:style>
  <w:style w:type="character" w:customStyle="1" w:styleId="WW8Num35z1">
    <w:name w:val="WW8Num35z1"/>
    <w:rPr>
      <w:b w:val="0"/>
    </w:rPr>
  </w:style>
  <w:style w:type="character" w:customStyle="1" w:styleId="WW8Num35z2">
    <w:name w:val="WW8Num35z2"/>
    <w:rPr>
      <w:b/>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0z0">
    <w:name w:val="WW8Num40z0"/>
    <w:rPr>
      <w:b/>
    </w:rPr>
  </w:style>
  <w:style w:type="character" w:customStyle="1" w:styleId="WW8Num41z0">
    <w:name w:val="WW8Num41z0"/>
    <w:rPr>
      <w:b/>
    </w:rPr>
  </w:style>
  <w:style w:type="character" w:customStyle="1" w:styleId="WW8Num42z0">
    <w:name w:val="WW8Num42z0"/>
    <w:rPr>
      <w:rFonts w:ascii="Arial Rounded MT Bold" w:eastAsia="Times New Roman" w:hAnsi="Arial Rounded MT Bold" w:cs="Times-Roman"/>
      <w:b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b/>
      <w:sz w:val="24"/>
      <w:szCs w:val="24"/>
      <w:u w:val="single"/>
    </w:rPr>
  </w:style>
  <w:style w:type="character" w:customStyle="1" w:styleId="WW8Num46z0">
    <w:name w:val="WW8Num46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Predvolenpsmoodseku">
    <w:name w:val="Predvolené písmo odseku"/>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ind w:right="-142"/>
    </w:pPr>
    <w:rPr>
      <w:sz w:val="24"/>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
    <w:name w:val="Základný text 2"/>
    <w:basedOn w:val="Normln"/>
    <w:pPr>
      <w:ind w:right="-426"/>
    </w:pPr>
    <w:rPr>
      <w:sz w:val="24"/>
    </w:rPr>
  </w:style>
  <w:style w:type="paragraph" w:customStyle="1" w:styleId="Zkladntext3">
    <w:name w:val="Základný text 3"/>
    <w:basedOn w:val="Normln"/>
    <w:rPr>
      <w:sz w:val="24"/>
    </w:rPr>
  </w:style>
  <w:style w:type="paragraph" w:customStyle="1" w:styleId="Odsekzoznamu">
    <w:name w:val="Odsek zoznamu"/>
    <w:basedOn w:val="Normln"/>
    <w:pPr>
      <w:ind w:left="708"/>
    </w:pPr>
  </w:style>
  <w:style w:type="paragraph" w:customStyle="1" w:styleId="Norm00E1ln00ED">
    <w:name w:val="Norm&lt;00E1&gt;ln&lt;00ED&gt;"/>
    <w:basedOn w:val="Normln"/>
    <w:pPr>
      <w:widowControl w:val="0"/>
      <w:autoSpaceDE w:val="0"/>
      <w:spacing w:line="288" w:lineRule="auto"/>
      <w:textAlignment w:val="center"/>
    </w:pPr>
    <w:rPr>
      <w:color w:val="000000"/>
      <w:sz w:val="24"/>
      <w:szCs w:val="24"/>
    </w:rPr>
  </w:style>
  <w:style w:type="paragraph" w:customStyle="1" w:styleId="Z00E1kladn00EDtext3">
    <w:name w:val="Z&lt;00E1&gt;kladn&lt;00ED&gt; text 3"/>
    <w:basedOn w:val="Norm00E1ln00ED"/>
    <w:pPr>
      <w:spacing w:after="120"/>
    </w:pPr>
    <w:rPr>
      <w:sz w:val="16"/>
      <w:szCs w:val="16"/>
    </w:rPr>
  </w:style>
  <w:style w:type="paragraph" w:customStyle="1" w:styleId="Pa6">
    <w:name w:val="Pa6"/>
    <w:basedOn w:val="Norm00E1ln00ED"/>
    <w:next w:val="Norm00E1ln00ED"/>
    <w:pPr>
      <w:spacing w:line="181" w:lineRule="atLeast"/>
    </w:pPr>
    <w:rPr>
      <w:rFonts w:ascii="Arial" w:eastAsia="Arial" w:hAnsi="Arial" w:cs="Arial"/>
    </w:rPr>
  </w:style>
  <w:style w:type="paragraph" w:customStyle="1" w:styleId="Z00E1kladn00EDtextodsazen00FD2">
    <w:name w:val="Z&lt;00E1&gt;kladn&lt;00ED&gt; text odsazen&lt;00FD&gt; 2"/>
    <w:basedOn w:val="Norm00E1ln00ED"/>
    <w:pPr>
      <w:ind w:left="180" w:hanging="180"/>
      <w:jc w:val="both"/>
    </w:pPr>
    <w:rPr>
      <w:rFonts w:ascii="Arial Narrow" w:eastAsia="Arial Narrow" w:hAnsi="Arial Narrow" w:cs="Arial Narrow"/>
      <w:sz w:val="22"/>
      <w:szCs w:val="22"/>
    </w:rPr>
  </w:style>
  <w:style w:type="paragraph" w:customStyle="1" w:styleId="Z00E1kladn00EDtextodsazen00FD">
    <w:name w:val="Z&lt;00E1&gt;kladn&lt;00ED&gt; text odsazen&lt;00FD&gt;"/>
    <w:basedOn w:val="Norm00E1ln00ED"/>
    <w:pPr>
      <w:tabs>
        <w:tab w:val="left" w:pos="360"/>
      </w:tabs>
      <w:ind w:left="180" w:hanging="540"/>
      <w:jc w:val="both"/>
    </w:pPr>
    <w:rPr>
      <w:rFonts w:ascii="Arial Narrow" w:eastAsia="Arial Narrow" w:hAnsi="Arial Narrow" w:cs="Arial Narrow"/>
      <w:sz w:val="22"/>
      <w:szCs w:val="22"/>
    </w:rPr>
  </w:style>
  <w:style w:type="paragraph" w:customStyle="1" w:styleId="Styl1">
    <w:name w:val="Styl1"/>
    <w:basedOn w:val="Normln"/>
    <w:pPr>
      <w:widowControl w:val="0"/>
      <w:tabs>
        <w:tab w:val="left" w:pos="-4860"/>
      </w:tabs>
      <w:autoSpaceDE w:val="0"/>
      <w:spacing w:after="80" w:line="288" w:lineRule="auto"/>
      <w:jc w:val="both"/>
      <w:textAlignment w:val="center"/>
    </w:pPr>
    <w:rPr>
      <w:rFonts w:ascii="Arial Narrow Bold" w:eastAsia="Arial Narrow Bold" w:hAnsi="Arial Narrow Bold" w:cs="Arial Narrow Bold"/>
      <w:b/>
      <w:bCs/>
      <w:color w:val="000000"/>
      <w:sz w:val="22"/>
      <w:szCs w:val="22"/>
    </w:rPr>
  </w:style>
  <w:style w:type="paragraph" w:customStyle="1" w:styleId="Textvbloku1">
    <w:name w:val="Text v bloku1"/>
    <w:basedOn w:val="Norm00E1ln00ED"/>
    <w:pPr>
      <w:ind w:left="284" w:right="284"/>
      <w:jc w:val="both"/>
    </w:pPr>
    <w:rPr>
      <w:sz w:val="20"/>
      <w:szCs w:val="20"/>
    </w:rPr>
  </w:style>
  <w:style w:type="paragraph" w:customStyle="1" w:styleId="Noparagraphstyle">
    <w:name w:val="[No paragraph style]"/>
    <w:pPr>
      <w:widowControl w:val="0"/>
      <w:suppressAutoHyphens/>
      <w:autoSpaceDE w:val="0"/>
      <w:spacing w:line="288" w:lineRule="auto"/>
      <w:textAlignment w:val="center"/>
    </w:pPr>
    <w:rPr>
      <w:rFonts w:eastAsia="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3516</Words>
  <Characters>20748</Characters>
  <Application>Microsoft Office Word</Application>
  <DocSecurity>0</DocSecurity>
  <Lines>172</Lines>
  <Paragraphs>48</Paragraphs>
  <ScaleCrop>false</ScaleCrop>
  <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TECHNICKÝ POPIS</dc:title>
  <dc:creator>RW</dc:creator>
  <cp:lastModifiedBy>David</cp:lastModifiedBy>
  <cp:revision>2</cp:revision>
  <cp:lastPrinted>2010-04-26T11:33:00Z</cp:lastPrinted>
  <dcterms:created xsi:type="dcterms:W3CDTF">2016-03-11T08:01:00Z</dcterms:created>
  <dcterms:modified xsi:type="dcterms:W3CDTF">2016-03-11T08:01:00Z</dcterms:modified>
</cp:coreProperties>
</file>